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38" w:rsidRDefault="00324B38">
      <w:pPr>
        <w:rPr>
          <w:rFonts w:eastAsia="Arial Unicode MS"/>
          <w:b/>
          <w:kern w:val="1"/>
        </w:rPr>
      </w:pPr>
    </w:p>
    <w:p w:rsidR="00324B38" w:rsidRDefault="00324B38">
      <w:pPr>
        <w:rPr>
          <w:rFonts w:eastAsia="Arial Unicode MS"/>
          <w:b/>
          <w:kern w:val="1"/>
        </w:rPr>
      </w:pPr>
    </w:p>
    <w:p w:rsidR="00744421" w:rsidRDefault="00744421">
      <w:pPr>
        <w:ind w:left="4248" w:firstLine="708"/>
        <w:rPr>
          <w:sz w:val="18"/>
          <w:szCs w:val="18"/>
        </w:rPr>
      </w:pPr>
    </w:p>
    <w:p w:rsidR="00EE03BC" w:rsidRDefault="00EE03BC">
      <w:pPr>
        <w:ind w:left="4248" w:firstLine="708"/>
        <w:rPr>
          <w:sz w:val="18"/>
          <w:szCs w:val="18"/>
        </w:rPr>
      </w:pPr>
    </w:p>
    <w:p w:rsidR="00EE03BC" w:rsidRPr="00AE05A0" w:rsidRDefault="00AE05A0">
      <w:pPr>
        <w:tabs>
          <w:tab w:val="left" w:pos="4962"/>
        </w:tabs>
        <w:rPr>
          <w:color w:val="auto"/>
        </w:rPr>
      </w:pPr>
      <w:r w:rsidRPr="00AE05A0">
        <w:rPr>
          <w:color w:val="auto"/>
        </w:rPr>
        <w:t xml:space="preserve">                              </w:t>
      </w:r>
      <w:r w:rsidR="00EE03BC" w:rsidRPr="00AE05A0">
        <w:rPr>
          <w:color w:val="auto"/>
        </w:rPr>
        <w:t xml:space="preserve">                </w:t>
      </w:r>
      <w:r w:rsidR="000E7E25" w:rsidRPr="00AE05A0">
        <w:rPr>
          <w:color w:val="auto"/>
        </w:rPr>
        <w:t xml:space="preserve">                               </w:t>
      </w:r>
      <w:r w:rsidRPr="00AE05A0">
        <w:rPr>
          <w:color w:val="auto"/>
        </w:rPr>
        <w:t xml:space="preserve"> </w:t>
      </w:r>
      <w:r w:rsidR="00EE03BC" w:rsidRPr="00AE05A0">
        <w:rPr>
          <w:color w:val="auto"/>
        </w:rPr>
        <w:t xml:space="preserve">Spett.le </w:t>
      </w:r>
    </w:p>
    <w:p w:rsidR="00067CB4" w:rsidRPr="00AE05A0" w:rsidRDefault="00067CB4">
      <w:pPr>
        <w:tabs>
          <w:tab w:val="left" w:pos="4962"/>
        </w:tabs>
        <w:rPr>
          <w:color w:val="auto"/>
        </w:rPr>
      </w:pPr>
      <w:r w:rsidRPr="00AE05A0">
        <w:rPr>
          <w:color w:val="auto"/>
        </w:rPr>
        <w:t xml:space="preserve">                                                                              Regione Puglia</w:t>
      </w:r>
    </w:p>
    <w:p w:rsidR="00EE03BC" w:rsidRPr="00AE05A0" w:rsidRDefault="00067CB4" w:rsidP="00067CB4">
      <w:pPr>
        <w:tabs>
          <w:tab w:val="left" w:pos="4962"/>
        </w:tabs>
        <w:rPr>
          <w:color w:val="auto"/>
        </w:rPr>
      </w:pPr>
      <w:r w:rsidRPr="00AE05A0">
        <w:rPr>
          <w:color w:val="auto"/>
        </w:rPr>
        <w:t xml:space="preserve">                                                      </w:t>
      </w:r>
      <w:r w:rsidR="00D91422">
        <w:rPr>
          <w:color w:val="auto"/>
        </w:rPr>
        <w:t xml:space="preserve">                        Servizi</w:t>
      </w:r>
      <w:r w:rsidRPr="00AE05A0">
        <w:rPr>
          <w:color w:val="auto"/>
        </w:rPr>
        <w:t>o Turismo</w:t>
      </w:r>
      <w:r w:rsidR="00EE03BC" w:rsidRPr="00AE05A0">
        <w:rPr>
          <w:color w:val="auto"/>
        </w:rPr>
        <w:t xml:space="preserve">  </w:t>
      </w:r>
      <w:r w:rsidR="00EE03BC" w:rsidRPr="00AE05A0">
        <w:rPr>
          <w:color w:val="auto"/>
        </w:rPr>
        <w:tab/>
      </w:r>
    </w:p>
    <w:p w:rsidR="00EE03BC" w:rsidRPr="00AE05A0" w:rsidRDefault="007823B4" w:rsidP="000E7E25">
      <w:pPr>
        <w:tabs>
          <w:tab w:val="left" w:pos="4962"/>
        </w:tabs>
        <w:ind w:left="3540" w:firstLine="708"/>
        <w:rPr>
          <w:b/>
          <w:color w:val="auto"/>
        </w:rPr>
      </w:pPr>
      <w:hyperlink r:id="rId7" w:history="1">
        <w:r w:rsidR="00067CB4" w:rsidRPr="00AE05A0">
          <w:rPr>
            <w:rStyle w:val="Collegamentoipertestuale"/>
            <w:rFonts w:cs="Calibri"/>
            <w:b/>
            <w:color w:val="auto"/>
          </w:rPr>
          <w:t>servizioturismo@pec.rupar.it</w:t>
        </w:r>
      </w:hyperlink>
    </w:p>
    <w:p w:rsidR="00067CB4" w:rsidRDefault="00067CB4" w:rsidP="000E7E25">
      <w:pPr>
        <w:tabs>
          <w:tab w:val="left" w:pos="4962"/>
        </w:tabs>
        <w:ind w:left="3540" w:firstLine="708"/>
        <w:rPr>
          <w:b/>
        </w:rPr>
      </w:pPr>
    </w:p>
    <w:p w:rsidR="00067CB4" w:rsidRPr="00067CB4" w:rsidRDefault="00067CB4" w:rsidP="000E7E25">
      <w:pPr>
        <w:tabs>
          <w:tab w:val="left" w:pos="4962"/>
        </w:tabs>
        <w:ind w:left="3540" w:firstLine="708"/>
        <w:rPr>
          <w:rFonts w:asciiTheme="minorHAnsi" w:hAnsiTheme="minorHAnsi"/>
          <w:b/>
          <w:sz w:val="22"/>
          <w:szCs w:val="22"/>
        </w:rPr>
      </w:pPr>
    </w:p>
    <w:p w:rsidR="00067CB4" w:rsidRPr="00067CB4" w:rsidRDefault="00EE03BC" w:rsidP="00067CB4">
      <w:pPr>
        <w:pStyle w:val="Testo10modulistica"/>
        <w:tabs>
          <w:tab w:val="left" w:pos="567"/>
        </w:tabs>
        <w:spacing w:line="240" w:lineRule="auto"/>
        <w:ind w:firstLine="0"/>
        <w:jc w:val="left"/>
        <w:rPr>
          <w:rFonts w:ascii="Calibri" w:hAnsi="Calibri"/>
          <w:color w:val="auto"/>
          <w:sz w:val="22"/>
          <w:szCs w:val="22"/>
        </w:rPr>
      </w:pPr>
      <w:r w:rsidRPr="00067CB4">
        <w:rPr>
          <w:rFonts w:asciiTheme="minorHAnsi" w:hAnsiTheme="minorHAnsi"/>
          <w:b/>
          <w:bCs/>
          <w:sz w:val="22"/>
          <w:szCs w:val="22"/>
        </w:rPr>
        <w:t>Oggetto</w:t>
      </w:r>
      <w:r w:rsidRPr="00067CB4">
        <w:rPr>
          <w:rFonts w:asciiTheme="minorHAnsi" w:hAnsiTheme="minorHAnsi"/>
          <w:sz w:val="22"/>
          <w:szCs w:val="22"/>
        </w:rPr>
        <w:t xml:space="preserve">: domanda di partecipazione </w:t>
      </w:r>
      <w:r w:rsidR="00067CB4">
        <w:rPr>
          <w:rFonts w:asciiTheme="minorHAnsi" w:hAnsiTheme="minorHAnsi"/>
          <w:sz w:val="22"/>
          <w:szCs w:val="22"/>
        </w:rPr>
        <w:t>“</w:t>
      </w:r>
      <w:r w:rsidR="00067CB4" w:rsidRPr="00067CB4">
        <w:rPr>
          <w:rFonts w:ascii="Calibri" w:hAnsi="Calibri"/>
          <w:b/>
          <w:color w:val="auto"/>
          <w:sz w:val="22"/>
          <w:szCs w:val="22"/>
        </w:rPr>
        <w:t>AVVISO PUBBLICO</w:t>
      </w:r>
      <w:r w:rsidR="00067CB4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067CB4" w:rsidRPr="00067CB4">
        <w:rPr>
          <w:rFonts w:ascii="Calibri" w:hAnsi="Calibri"/>
          <w:b/>
          <w:color w:val="auto"/>
          <w:sz w:val="22"/>
          <w:szCs w:val="22"/>
        </w:rPr>
        <w:t>PER MANIFESTAZIONI DI INTERESSE</w:t>
      </w:r>
      <w:r w:rsidR="00067CB4">
        <w:rPr>
          <w:rFonts w:asciiTheme="minorHAnsi" w:hAnsiTheme="minorHAnsi"/>
          <w:b/>
          <w:color w:val="auto"/>
          <w:sz w:val="22"/>
          <w:szCs w:val="22"/>
        </w:rPr>
        <w:t xml:space="preserve"> PER LA </w:t>
      </w:r>
      <w:r w:rsidR="00067CB4" w:rsidRPr="00067CB4">
        <w:rPr>
          <w:rFonts w:ascii="Calibri" w:hAnsi="Calibri"/>
          <w:b/>
          <w:color w:val="auto"/>
          <w:sz w:val="22"/>
          <w:szCs w:val="22"/>
        </w:rPr>
        <w:t>SELEZIONE DI CLUB DI PRODOTTO SUL SEGMENTO BUSINESS &amp; INCENTIVE</w:t>
      </w:r>
      <w:r w:rsidR="00067CB4">
        <w:rPr>
          <w:rFonts w:asciiTheme="minorHAnsi" w:hAnsiTheme="minorHAnsi"/>
          <w:b/>
          <w:color w:val="auto"/>
          <w:sz w:val="22"/>
          <w:szCs w:val="22"/>
        </w:rPr>
        <w:t>”</w:t>
      </w:r>
      <w:r w:rsidR="0025658C" w:rsidRPr="0025658C">
        <w:rPr>
          <w:rFonts w:cs="Arial"/>
          <w:b/>
        </w:rPr>
        <w:t xml:space="preserve"> </w:t>
      </w:r>
      <w:r w:rsidR="00D91422">
        <w:rPr>
          <w:rFonts w:cs="Arial"/>
          <w:b/>
        </w:rPr>
        <w:t>.</w:t>
      </w:r>
    </w:p>
    <w:p w:rsidR="00C862E6" w:rsidRPr="00067CB4" w:rsidRDefault="00C862E6">
      <w:pPr>
        <w:jc w:val="both"/>
        <w:rPr>
          <w:rFonts w:asciiTheme="minorHAnsi" w:hAnsiTheme="minorHAnsi"/>
          <w:b/>
          <w:i/>
          <w:iCs/>
          <w:sz w:val="22"/>
          <w:szCs w:val="22"/>
          <w:u w:val="single"/>
        </w:rPr>
      </w:pPr>
    </w:p>
    <w:p w:rsidR="00EE03BC" w:rsidRDefault="00EE03BC">
      <w:pPr>
        <w:rPr>
          <w:b/>
          <w:i/>
          <w:iCs/>
          <w:sz w:val="18"/>
          <w:szCs w:val="18"/>
          <w:u w:val="single"/>
        </w:rPr>
      </w:pPr>
    </w:p>
    <w:p w:rsidR="00C862E6" w:rsidRDefault="00C862E6">
      <w:pPr>
        <w:rPr>
          <w:b/>
          <w:iCs/>
        </w:rPr>
      </w:pPr>
    </w:p>
    <w:p w:rsidR="00C862E6" w:rsidRDefault="00C862E6" w:rsidP="00C862E6">
      <w:pPr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SOGGETTI </w:t>
      </w:r>
      <w:r w:rsidR="00852750">
        <w:rPr>
          <w:b/>
          <w:i/>
          <w:iCs/>
          <w:u w:val="single"/>
        </w:rPr>
        <w:t xml:space="preserve"> COSTITUITI</w:t>
      </w:r>
    </w:p>
    <w:p w:rsidR="00C862E6" w:rsidRDefault="00C862E6">
      <w:pPr>
        <w:rPr>
          <w:b/>
          <w:iCs/>
        </w:rPr>
      </w:pPr>
    </w:p>
    <w:p w:rsidR="00C862E6" w:rsidRDefault="00C862E6">
      <w:pPr>
        <w:rPr>
          <w:b/>
          <w:iCs/>
        </w:rPr>
      </w:pPr>
    </w:p>
    <w:p w:rsidR="00CF7310" w:rsidRPr="00CF7310" w:rsidRDefault="00CF7310">
      <w:pPr>
        <w:rPr>
          <w:b/>
          <w:iCs/>
        </w:rPr>
      </w:pPr>
      <w:r w:rsidRPr="00CF7310">
        <w:rPr>
          <w:b/>
          <w:iCs/>
        </w:rPr>
        <w:t>AGGREGAZIONE:</w:t>
      </w:r>
      <w:r>
        <w:rPr>
          <w:b/>
          <w:iCs/>
        </w:rPr>
        <w:t>_________________________________________________________________</w:t>
      </w:r>
    </w:p>
    <w:p w:rsidR="00CF7310" w:rsidRDefault="00CF7310">
      <w:pPr>
        <w:rPr>
          <w:b/>
          <w:i/>
          <w:iCs/>
          <w:sz w:val="18"/>
          <w:szCs w:val="18"/>
          <w:u w:val="single"/>
        </w:rPr>
      </w:pPr>
    </w:p>
    <w:p w:rsidR="00CF7310" w:rsidRPr="00744421" w:rsidRDefault="00CF7310">
      <w:pPr>
        <w:rPr>
          <w:b/>
          <w:i/>
          <w:iCs/>
          <w:sz w:val="18"/>
          <w:szCs w:val="18"/>
          <w:u w:val="single"/>
        </w:rPr>
      </w:pPr>
    </w:p>
    <w:p w:rsidR="00EE03BC" w:rsidRDefault="00EE03BC">
      <w:pPr>
        <w:rPr>
          <w:i/>
          <w:iCs/>
          <w:sz w:val="18"/>
          <w:szCs w:val="18"/>
        </w:rPr>
      </w:pPr>
    </w:p>
    <w:p w:rsidR="00744421" w:rsidRPr="000845D0" w:rsidRDefault="006F3361" w:rsidP="00744421">
      <w:pPr>
        <w:autoSpaceDE/>
        <w:spacing w:after="200" w:line="276" w:lineRule="auto"/>
        <w:jc w:val="center"/>
        <w:rPr>
          <w:b/>
        </w:rPr>
      </w:pPr>
      <w:r w:rsidRPr="000845D0">
        <w:rPr>
          <w:b/>
        </w:rPr>
        <w:t>IL</w:t>
      </w:r>
      <w:r w:rsidR="00CF7310" w:rsidRPr="000845D0">
        <w:rPr>
          <w:b/>
        </w:rPr>
        <w:t xml:space="preserve"> CAPOFILA</w:t>
      </w:r>
    </w:p>
    <w:tbl>
      <w:tblPr>
        <w:tblW w:w="105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34"/>
      </w:tblGrid>
      <w:tr w:rsidR="00744421" w:rsidTr="002C2035">
        <w:trPr>
          <w:trHeight w:val="2033"/>
        </w:trPr>
        <w:tc>
          <w:tcPr>
            <w:tcW w:w="10534" w:type="dxa"/>
            <w:tcBorders>
              <w:top w:val="single" w:sz="4" w:space="0" w:color="auto"/>
              <w:bottom w:val="single" w:sz="4" w:space="0" w:color="auto"/>
            </w:tcBorders>
          </w:tcPr>
          <w:p w:rsidR="00744421" w:rsidRDefault="00744421" w:rsidP="00744421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Il sottoscritto </w:t>
            </w:r>
          </w:p>
          <w:p w:rsidR="00CF7310" w:rsidRDefault="00744421" w:rsidP="00744421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Nome e cognome</w:t>
            </w:r>
          </w:p>
          <w:p w:rsidR="00046EB6" w:rsidRDefault="00744421" w:rsidP="00744421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Nato a</w:t>
            </w:r>
            <w:r>
              <w:t xml:space="preserve"> </w:t>
            </w:r>
            <w:r w:rsidR="00677662">
              <w:rPr>
                <w:i/>
                <w:iCs/>
              </w:rPr>
              <w:t>(Comune di nascita)________________________________________________________________</w:t>
            </w:r>
          </w:p>
          <w:p w:rsidR="00CF7310" w:rsidRDefault="00744421" w:rsidP="00744421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Il</w:t>
            </w:r>
            <w:r>
              <w:t xml:space="preserve"> </w:t>
            </w:r>
            <w:r w:rsidR="00677662">
              <w:rPr>
                <w:i/>
                <w:iCs/>
              </w:rPr>
              <w:t>(</w:t>
            </w:r>
            <w:r w:rsidR="005A34FD">
              <w:rPr>
                <w:i/>
                <w:iCs/>
              </w:rPr>
              <w:t>Data di nascita</w:t>
            </w:r>
            <w:r w:rsidR="00677662">
              <w:rPr>
                <w:i/>
                <w:iCs/>
              </w:rPr>
              <w:t>)</w:t>
            </w:r>
          </w:p>
          <w:p w:rsidR="00CF7310" w:rsidRDefault="00744421" w:rsidP="00744421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Residente a</w:t>
            </w:r>
            <w:r>
              <w:t xml:space="preserve"> </w:t>
            </w:r>
            <w:r w:rsidR="00677662">
              <w:rPr>
                <w:i/>
                <w:iCs/>
              </w:rPr>
              <w:t>(Comune residenza)____________________________________________________________</w:t>
            </w:r>
          </w:p>
          <w:p w:rsidR="008A7CF7" w:rsidRDefault="00744421" w:rsidP="00744421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Via</w:t>
            </w:r>
            <w:r>
              <w:t xml:space="preserve"> </w:t>
            </w:r>
            <w:r w:rsidR="00677662">
              <w:rPr>
                <w:i/>
                <w:iCs/>
              </w:rPr>
              <w:t>(Via residenza)_______________________________________________________________________</w:t>
            </w:r>
          </w:p>
          <w:p w:rsidR="008A7CF7" w:rsidRDefault="00744421" w:rsidP="00744421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CAP</w:t>
            </w:r>
            <w:r>
              <w:t xml:space="preserve"> </w:t>
            </w:r>
            <w:r w:rsidR="00677662">
              <w:rPr>
                <w:i/>
                <w:iCs/>
              </w:rPr>
              <w:t>(CAP residenza)_____________________________________________________________________</w:t>
            </w:r>
          </w:p>
          <w:p w:rsidR="00CF7310" w:rsidRDefault="00744421" w:rsidP="00744421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Prov.</w:t>
            </w:r>
            <w:r>
              <w:t xml:space="preserve"> </w:t>
            </w:r>
            <w:r w:rsidR="00677662">
              <w:rPr>
                <w:i/>
                <w:iCs/>
              </w:rPr>
              <w:t>(</w:t>
            </w:r>
            <w:r w:rsidR="005A34FD">
              <w:rPr>
                <w:i/>
                <w:iCs/>
              </w:rPr>
              <w:t>Provincia residenza</w:t>
            </w:r>
            <w:r w:rsidR="00677662">
              <w:rPr>
                <w:i/>
                <w:iCs/>
              </w:rPr>
              <w:t>)_______________________________________________________________</w:t>
            </w:r>
            <w:r>
              <w:rPr>
                <w:i/>
                <w:iCs/>
              </w:rPr>
              <w:t xml:space="preserve"> </w:t>
            </w:r>
          </w:p>
          <w:p w:rsidR="00CF7310" w:rsidRDefault="00744421" w:rsidP="00744421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Codice fiscale</w:t>
            </w:r>
            <w:r w:rsidR="00677662">
              <w:rPr>
                <w:b/>
              </w:rPr>
              <w:t>:</w:t>
            </w:r>
            <w:r w:rsidR="00677662">
              <w:t>__________________________________________________________________________</w:t>
            </w:r>
            <w:r>
              <w:t xml:space="preserve"> </w:t>
            </w:r>
          </w:p>
          <w:p w:rsidR="00CF7310" w:rsidRDefault="00744421" w:rsidP="00744421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Indirizzo email</w:t>
            </w:r>
            <w:r w:rsidR="00677662">
              <w:t>:_________________________________________________________________________</w:t>
            </w:r>
          </w:p>
          <w:p w:rsidR="005A34FD" w:rsidRPr="00677662" w:rsidRDefault="00744421" w:rsidP="00744421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</w:rPr>
              <w:t>Recapito telefonico</w:t>
            </w:r>
            <w:r w:rsidR="00677662">
              <w:t>_____________________________________________________________________</w:t>
            </w:r>
          </w:p>
          <w:p w:rsidR="00744421" w:rsidRPr="00677662" w:rsidRDefault="00E37BE0" w:rsidP="00744421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</w:rPr>
              <w:t>Eventuale indirizzo PEC</w:t>
            </w:r>
            <w:r w:rsidR="00677662">
              <w:rPr>
                <w:iCs/>
              </w:rPr>
              <w:t>__________________________________________________________________</w:t>
            </w:r>
          </w:p>
        </w:tc>
      </w:tr>
    </w:tbl>
    <w:p w:rsidR="00EE03BC" w:rsidRDefault="00EE03BC">
      <w:pPr>
        <w:rPr>
          <w:i/>
          <w:iCs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66"/>
      </w:tblGrid>
      <w:tr w:rsidR="00CF7310" w:rsidTr="002C2035">
        <w:trPr>
          <w:trHeight w:val="2417"/>
        </w:trPr>
        <w:tc>
          <w:tcPr>
            <w:tcW w:w="10466" w:type="dxa"/>
            <w:tcBorders>
              <w:top w:val="single" w:sz="4" w:space="0" w:color="auto"/>
              <w:bottom w:val="single" w:sz="4" w:space="0" w:color="auto"/>
            </w:tcBorders>
          </w:tcPr>
          <w:p w:rsidR="00CF7310" w:rsidRDefault="00CF7310" w:rsidP="002C2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 xml:space="preserve">in qualità di Legale Rappresentante (o altra persona delegata a rappresentare) del soggetto capofila della futura aggregazione </w:t>
            </w:r>
          </w:p>
          <w:p w:rsidR="00CF7310" w:rsidRDefault="00CF7310" w:rsidP="002C2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Denominazione</w:t>
            </w:r>
            <w:r>
              <w:t xml:space="preserve"> </w:t>
            </w:r>
            <w:r>
              <w:rPr>
                <w:i/>
                <w:iCs/>
              </w:rPr>
              <w:t>[Denominazione soggetto capofila dell’aggregazione]</w:t>
            </w:r>
            <w:r w:rsidR="00677662">
              <w:rPr>
                <w:i/>
                <w:iCs/>
              </w:rPr>
              <w:t>____________________________</w:t>
            </w:r>
          </w:p>
          <w:p w:rsidR="008A7CF7" w:rsidRDefault="002B34C1" w:rsidP="002C2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 xml:space="preserve">con Sede Legale sita nel </w:t>
            </w:r>
            <w:r w:rsidR="00CF7310">
              <w:rPr>
                <w:b/>
                <w:bCs/>
              </w:rPr>
              <w:t xml:space="preserve"> </w:t>
            </w:r>
            <w:r w:rsidR="00CF7310">
              <w:rPr>
                <w:b/>
              </w:rPr>
              <w:t>Comune</w:t>
            </w:r>
            <w:r w:rsidR="00677662">
              <w:t>_________________________________________________________</w:t>
            </w:r>
            <w:r w:rsidR="00CF7310">
              <w:t xml:space="preserve"> </w:t>
            </w:r>
          </w:p>
          <w:p w:rsidR="008A7CF7" w:rsidRDefault="00CF7310" w:rsidP="002C2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Via</w:t>
            </w:r>
            <w:r w:rsidR="00677662">
              <w:t>___________________________________________________________________________________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CAP</w:t>
            </w:r>
            <w:r w:rsidR="00677662">
              <w:t>_________________________________________________________________________________</w:t>
            </w:r>
            <w:r>
              <w:t xml:space="preserve"> </w:t>
            </w:r>
          </w:p>
          <w:p w:rsidR="008A7CF7" w:rsidRDefault="00CF7310" w:rsidP="002C2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Prov</w:t>
            </w:r>
            <w:r w:rsidR="002C2035">
              <w:rPr>
                <w:b/>
              </w:rPr>
              <w:t>:</w:t>
            </w:r>
          </w:p>
          <w:p w:rsidR="008A7CF7" w:rsidRDefault="00CF7310" w:rsidP="008A7CF7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  <w:i/>
                <w:iCs/>
              </w:rPr>
              <w:t>C</w:t>
            </w:r>
            <w:r>
              <w:rPr>
                <w:b/>
              </w:rPr>
              <w:t>odice fiscale</w:t>
            </w:r>
            <w:r>
              <w:t xml:space="preserve"> </w:t>
            </w:r>
            <w:r w:rsidR="002C2035">
              <w:rPr>
                <w:i/>
                <w:iCs/>
              </w:rPr>
              <w:t>(Codice fiscale capofila)______________________________________________________</w:t>
            </w:r>
          </w:p>
          <w:p w:rsidR="00CF7310" w:rsidRDefault="00CF7310" w:rsidP="008A7CF7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Partita IVA</w:t>
            </w:r>
            <w:r>
              <w:t xml:space="preserve"> </w:t>
            </w:r>
            <w:r w:rsidR="002C2035">
              <w:rPr>
                <w:i/>
                <w:iCs/>
              </w:rPr>
              <w:t>(</w:t>
            </w:r>
            <w:r>
              <w:rPr>
                <w:i/>
                <w:iCs/>
              </w:rPr>
              <w:t>Partita IVA capofila</w:t>
            </w:r>
            <w:r w:rsidR="002C2035">
              <w:rPr>
                <w:i/>
                <w:iCs/>
              </w:rPr>
              <w:t>)___________________________________________________________</w:t>
            </w:r>
          </w:p>
          <w:p w:rsidR="002C2035" w:rsidRDefault="002C2035" w:rsidP="00D84707">
            <w:pPr>
              <w:rPr>
                <w:i/>
                <w:iCs/>
                <w:sz w:val="18"/>
                <w:szCs w:val="18"/>
              </w:rPr>
            </w:pPr>
          </w:p>
        </w:tc>
      </w:tr>
    </w:tbl>
    <w:p w:rsidR="00CF7310" w:rsidRDefault="00CF7310" w:rsidP="00CF7310">
      <w:pPr>
        <w:jc w:val="both"/>
        <w:rPr>
          <w:rFonts w:cs="Times New Roman"/>
          <w:color w:val="auto"/>
        </w:rPr>
      </w:pPr>
    </w:p>
    <w:tbl>
      <w:tblPr>
        <w:tblW w:w="10466" w:type="dxa"/>
        <w:tblInd w:w="-5" w:type="dxa"/>
        <w:tblLayout w:type="fixed"/>
        <w:tblLook w:val="0000"/>
      </w:tblPr>
      <w:tblGrid>
        <w:gridCol w:w="10466"/>
      </w:tblGrid>
      <w:tr w:rsidR="00CF7310" w:rsidTr="004A42DF">
        <w:trPr>
          <w:trHeight w:val="1099"/>
        </w:trPr>
        <w:tc>
          <w:tcPr>
            <w:tcW w:w="10466" w:type="dxa"/>
          </w:tcPr>
          <w:p w:rsidR="002264FF" w:rsidRDefault="002264FF" w:rsidP="00E924D4"/>
          <w:p w:rsidR="000845D0" w:rsidRDefault="000845D0" w:rsidP="000845D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CHIEDE </w:t>
            </w:r>
          </w:p>
          <w:p w:rsidR="000845D0" w:rsidRDefault="000845D0" w:rsidP="000845D0">
            <w:pPr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</w:rPr>
              <w:t xml:space="preserve">in nome e per conto di tutti i soggetti partecipanti all’aggregazione </w:t>
            </w:r>
            <w:r>
              <w:t xml:space="preserve">(di seguito qui elencati), di partecipare alla selezione di cui all’Avviso pubblico in oggetto </w:t>
            </w:r>
          </w:p>
          <w:p w:rsidR="007E5783" w:rsidRDefault="000845D0" w:rsidP="000845D0">
            <w:pPr>
              <w:ind w:left="3686" w:hanging="3539"/>
            </w:pPr>
            <w:r>
              <w:t>Data</w:t>
            </w:r>
          </w:p>
          <w:p w:rsidR="000845D0" w:rsidRDefault="000845D0" w:rsidP="002C2035">
            <w:pPr>
              <w:ind w:left="3686"/>
            </w:pPr>
          </w:p>
          <w:p w:rsidR="000845D0" w:rsidRDefault="000845D0" w:rsidP="002C2035">
            <w:pPr>
              <w:ind w:left="3686"/>
            </w:pPr>
          </w:p>
          <w:p w:rsidR="002C2035" w:rsidRPr="002C2035" w:rsidRDefault="007E5783" w:rsidP="002C2035">
            <w:pPr>
              <w:ind w:left="3686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="000845D0">
              <w:rPr>
                <w:b/>
              </w:rPr>
              <w:t>IL</w:t>
            </w:r>
            <w:r>
              <w:rPr>
                <w:b/>
              </w:rPr>
              <w:t xml:space="preserve">   </w:t>
            </w:r>
            <w:r w:rsidR="002C2035" w:rsidRPr="002C2035">
              <w:rPr>
                <w:b/>
              </w:rPr>
              <w:t>CAPOFILA</w:t>
            </w:r>
          </w:p>
          <w:p w:rsidR="002C2035" w:rsidRPr="002C2035" w:rsidRDefault="002C2035" w:rsidP="002C2035">
            <w:pPr>
              <w:ind w:left="3686"/>
              <w:jc w:val="center"/>
              <w:rPr>
                <w:b/>
                <w:i/>
                <w:iCs/>
              </w:rPr>
            </w:pPr>
            <w:r w:rsidRPr="002C2035">
              <w:rPr>
                <w:b/>
              </w:rPr>
              <w:t xml:space="preserve">Documento firmato  dal  Legale Rappresentante (o delegato) </w:t>
            </w:r>
            <w:r w:rsidRPr="002C2035">
              <w:rPr>
                <w:b/>
                <w:i/>
                <w:iCs/>
              </w:rPr>
              <w:t>del soggetto capofila</w:t>
            </w:r>
          </w:p>
          <w:p w:rsidR="009C5F04" w:rsidRDefault="009C5F04" w:rsidP="00E924D4"/>
          <w:p w:rsidR="009C5F04" w:rsidRDefault="009C5F04" w:rsidP="00E924D4">
            <w:pPr>
              <w:rPr>
                <w:i/>
                <w:iCs/>
                <w:sz w:val="18"/>
                <w:szCs w:val="18"/>
              </w:rPr>
            </w:pPr>
          </w:p>
        </w:tc>
      </w:tr>
    </w:tbl>
    <w:p w:rsidR="004A42DF" w:rsidRDefault="004A42DF" w:rsidP="004A42DF">
      <w:pPr>
        <w:ind w:left="720"/>
        <w:jc w:val="both"/>
        <w:rPr>
          <w:i/>
        </w:rPr>
      </w:pPr>
    </w:p>
    <w:p w:rsidR="004A42DF" w:rsidRDefault="004A42DF" w:rsidP="004A42DF">
      <w:pPr>
        <w:ind w:left="720"/>
        <w:jc w:val="both"/>
        <w:rPr>
          <w:i/>
        </w:rPr>
      </w:pPr>
      <w:r w:rsidRPr="004A42DF">
        <w:rPr>
          <w:i/>
        </w:rPr>
        <w:t>AGGIUNGERE I CAMPI INDICATI A SECONDA DEL NUMERO DEI PARTECIPANTI DELLA FUTURA AGGREGAZIONE</w:t>
      </w:r>
    </w:p>
    <w:p w:rsidR="00581257" w:rsidRDefault="00581257" w:rsidP="004A42DF">
      <w:pPr>
        <w:ind w:left="720"/>
        <w:jc w:val="both"/>
        <w:rPr>
          <w:i/>
        </w:rPr>
      </w:pPr>
    </w:p>
    <w:p w:rsidR="00744421" w:rsidRDefault="004A42DF" w:rsidP="00744421">
      <w:pPr>
        <w:autoSpaceDE/>
        <w:spacing w:after="200" w:line="276" w:lineRule="auto"/>
        <w:jc w:val="center"/>
      </w:pPr>
      <w:r>
        <w:t>PARTECIPANTE 1</w:t>
      </w:r>
    </w:p>
    <w:p w:rsidR="00744421" w:rsidRPr="00744421" w:rsidRDefault="00744421" w:rsidP="005A34FD">
      <w:pPr>
        <w:autoSpaceDE/>
        <w:spacing w:line="276" w:lineRule="auto"/>
        <w:ind w:left="765"/>
      </w:pPr>
    </w:p>
    <w:tbl>
      <w:tblPr>
        <w:tblW w:w="10461" w:type="dxa"/>
        <w:tblInd w:w="-5" w:type="dxa"/>
        <w:tblLayout w:type="fixed"/>
        <w:tblLook w:val="0000"/>
      </w:tblPr>
      <w:tblGrid>
        <w:gridCol w:w="10461"/>
      </w:tblGrid>
      <w:tr w:rsidR="00744421" w:rsidTr="00581257">
        <w:trPr>
          <w:trHeight w:val="1909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FD" w:rsidRDefault="005A34FD" w:rsidP="005A34FD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Il sottoscritto </w:t>
            </w:r>
          </w:p>
          <w:p w:rsidR="005C15B7" w:rsidRPr="002C2035" w:rsidRDefault="005A34FD" w:rsidP="005A34FD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Nome e cognome</w:t>
            </w:r>
            <w:r w:rsidR="002C2035">
              <w:t>_______________________________________________________________________</w:t>
            </w:r>
          </w:p>
          <w:p w:rsidR="005C15B7" w:rsidRDefault="005A34FD" w:rsidP="005A34FD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Nato a</w:t>
            </w:r>
            <w:r>
              <w:t xml:space="preserve"> </w:t>
            </w:r>
            <w:r w:rsidR="002C2035">
              <w:t>_______________________________________________________________________________</w:t>
            </w:r>
          </w:p>
          <w:p w:rsidR="005C15B7" w:rsidRDefault="005A34FD" w:rsidP="005A34FD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Il</w:t>
            </w:r>
            <w:r>
              <w:t xml:space="preserve"> </w:t>
            </w:r>
            <w:r w:rsidR="002C2035">
              <w:rPr>
                <w:i/>
                <w:iCs/>
              </w:rPr>
              <w:t>(Data di nascita)______________________________________________________________________</w:t>
            </w:r>
          </w:p>
          <w:p w:rsidR="005C15B7" w:rsidRDefault="005A34FD" w:rsidP="005A34FD">
            <w:pPr>
              <w:spacing w:line="276" w:lineRule="auto"/>
              <w:jc w:val="both"/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Residente a</w:t>
            </w:r>
            <w:r w:rsidR="002C2035" w:rsidRPr="002C2035">
              <w:t>_______</w:t>
            </w:r>
            <w:r w:rsidR="002C2035">
              <w:t>____________________________________________________________________</w:t>
            </w:r>
          </w:p>
          <w:p w:rsidR="005C15B7" w:rsidRDefault="005A34FD" w:rsidP="005A34FD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Via</w:t>
            </w:r>
            <w:r w:rsidR="002C2035">
              <w:t>__________________________________________________________________________________</w:t>
            </w:r>
            <w:r>
              <w:t xml:space="preserve"> </w:t>
            </w:r>
          </w:p>
          <w:p w:rsidR="005C15B7" w:rsidRDefault="005A34FD" w:rsidP="005A34FD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CAP</w:t>
            </w:r>
            <w:r w:rsidR="002C2035">
              <w:t>_________________________________________________________________________________</w:t>
            </w:r>
            <w:r>
              <w:t xml:space="preserve"> </w:t>
            </w:r>
          </w:p>
          <w:p w:rsidR="005C15B7" w:rsidRDefault="005A34FD" w:rsidP="005A34FD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Prov.</w:t>
            </w:r>
            <w:r>
              <w:t xml:space="preserve"> </w:t>
            </w:r>
            <w:r w:rsidR="002C2035">
              <w:t>________________________________________________________________________________</w:t>
            </w:r>
          </w:p>
          <w:p w:rsidR="005C15B7" w:rsidRDefault="005A34FD" w:rsidP="005A34FD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Codice fiscale</w:t>
            </w:r>
            <w:r>
              <w:t xml:space="preserve"> </w:t>
            </w:r>
            <w:r w:rsidR="002C2035">
              <w:t>_________________________________________________________________________</w:t>
            </w:r>
          </w:p>
          <w:p w:rsidR="005C15B7" w:rsidRPr="002C2035" w:rsidRDefault="005A34FD" w:rsidP="005A34FD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Indirizzo email</w:t>
            </w:r>
            <w:r w:rsidR="002C2035">
              <w:t>_________________________________________________________________________</w:t>
            </w:r>
          </w:p>
          <w:p w:rsidR="005A34FD" w:rsidRDefault="005A34FD" w:rsidP="005A34FD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Recapito telefonico</w:t>
            </w:r>
            <w:r w:rsidR="002C2035">
              <w:t>_____________________________________________________________________</w:t>
            </w:r>
            <w:r>
              <w:t xml:space="preserve">  </w:t>
            </w:r>
          </w:p>
          <w:p w:rsidR="00744421" w:rsidRDefault="005A34FD" w:rsidP="005A34FD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</w:rPr>
              <w:t>Eventuale indirizzo PEC</w:t>
            </w:r>
          </w:p>
        </w:tc>
      </w:tr>
    </w:tbl>
    <w:p w:rsidR="00981E11" w:rsidRDefault="00981E11" w:rsidP="00D8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in qualità di Legale Rappresentante (o altra persona delegata a rappresentare) del soggetto </w:t>
      </w:r>
      <w:r w:rsidR="00D84707">
        <w:rPr>
          <w:b/>
          <w:bCs/>
          <w:u w:val="single"/>
        </w:rPr>
        <w:t>partecipante</w:t>
      </w:r>
      <w:r>
        <w:rPr>
          <w:b/>
          <w:bCs/>
          <w:u w:val="single"/>
        </w:rPr>
        <w:t xml:space="preserve"> della futura aggregazione </w:t>
      </w:r>
    </w:p>
    <w:p w:rsidR="00981E11" w:rsidRDefault="00981E11" w:rsidP="00D8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rPr>
          <w:i/>
          <w:iCs/>
        </w:rPr>
      </w:pPr>
      <w:r>
        <w:rPr>
          <w:b/>
        </w:rPr>
        <w:t>Denominazione</w:t>
      </w:r>
      <w:r>
        <w:t xml:space="preserve"> (</w:t>
      </w:r>
      <w:r>
        <w:rPr>
          <w:i/>
          <w:iCs/>
        </w:rPr>
        <w:t>Denominazione soggetto partecipante all’aggregazione</w:t>
      </w:r>
      <w:r w:rsidR="00D84707">
        <w:rPr>
          <w:i/>
          <w:iCs/>
        </w:rPr>
        <w:t xml:space="preserve"> </w:t>
      </w:r>
      <w:r w:rsidR="00581257">
        <w:rPr>
          <w:i/>
          <w:iCs/>
        </w:rPr>
        <w:t>]____________________</w:t>
      </w:r>
    </w:p>
    <w:p w:rsidR="00981E11" w:rsidRDefault="00981E11" w:rsidP="00D8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rPr>
          <w:i/>
          <w:iCs/>
        </w:rPr>
      </w:pPr>
      <w:r>
        <w:rPr>
          <w:b/>
          <w:bCs/>
        </w:rPr>
        <w:t xml:space="preserve">con Sede Legale sita nel </w:t>
      </w:r>
      <w:r w:rsidR="00D84707">
        <w:rPr>
          <w:b/>
          <w:bCs/>
        </w:rPr>
        <w:t>C</w:t>
      </w:r>
      <w:r>
        <w:rPr>
          <w:b/>
        </w:rPr>
        <w:t>omune</w:t>
      </w:r>
      <w:r>
        <w:t xml:space="preserve">____________________________________________________ </w:t>
      </w:r>
    </w:p>
    <w:p w:rsidR="00981E11" w:rsidRDefault="00981E11" w:rsidP="00B6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jc w:val="both"/>
        <w:rPr>
          <w:i/>
          <w:iCs/>
        </w:rPr>
      </w:pPr>
      <w:r>
        <w:rPr>
          <w:b/>
        </w:rPr>
        <w:t>Via</w:t>
      </w:r>
      <w:r>
        <w:t>_____________________________________________________________________________</w:t>
      </w:r>
      <w:r>
        <w:rPr>
          <w:b/>
        </w:rPr>
        <w:t>CAP</w:t>
      </w:r>
      <w:r>
        <w:t>____________________________________________________________________________</w:t>
      </w:r>
    </w:p>
    <w:p w:rsidR="007E5783" w:rsidRPr="00981E11" w:rsidRDefault="00981E11" w:rsidP="00B6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jc w:val="both"/>
      </w:pPr>
      <w:r>
        <w:rPr>
          <w:b/>
        </w:rPr>
        <w:t>Prov</w:t>
      </w:r>
      <w:r w:rsidRPr="00981E11">
        <w:t>:__________________________________________</w:t>
      </w:r>
      <w:r>
        <w:t>_________________________________</w:t>
      </w:r>
    </w:p>
    <w:p w:rsidR="007E5783" w:rsidRPr="00B65E48" w:rsidRDefault="00981E11" w:rsidP="00B6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jc w:val="both"/>
        <w:rPr>
          <w:i/>
          <w:iCs/>
        </w:rPr>
      </w:pPr>
      <w:r>
        <w:rPr>
          <w:b/>
        </w:rPr>
        <w:t>Codice fiscale</w:t>
      </w:r>
      <w:r>
        <w:t>_____________________________________________________________________</w:t>
      </w:r>
    </w:p>
    <w:tbl>
      <w:tblPr>
        <w:tblW w:w="10490" w:type="dxa"/>
        <w:tblInd w:w="-34" w:type="dxa"/>
        <w:tblLayout w:type="fixed"/>
        <w:tblLook w:val="0000"/>
      </w:tblPr>
      <w:tblGrid>
        <w:gridCol w:w="29"/>
        <w:gridCol w:w="10182"/>
        <w:gridCol w:w="279"/>
      </w:tblGrid>
      <w:tr w:rsidR="00CF7310" w:rsidTr="00581257">
        <w:trPr>
          <w:gridAfter w:val="1"/>
          <w:wAfter w:w="279" w:type="dxa"/>
          <w:trHeight w:val="1099"/>
        </w:trPr>
        <w:tc>
          <w:tcPr>
            <w:tcW w:w="10211" w:type="dxa"/>
            <w:gridSpan w:val="2"/>
          </w:tcPr>
          <w:p w:rsidR="00D84707" w:rsidRPr="00581257" w:rsidRDefault="00D84707" w:rsidP="0058125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  <w:p w:rsidR="00D84707" w:rsidRPr="00581257" w:rsidRDefault="00D84707" w:rsidP="00581257">
            <w:pPr>
              <w:ind w:hanging="534"/>
              <w:jc w:val="center"/>
              <w:rPr>
                <w:b/>
                <w:sz w:val="22"/>
                <w:szCs w:val="22"/>
              </w:rPr>
            </w:pPr>
          </w:p>
          <w:p w:rsidR="004A42DF" w:rsidRPr="00581257" w:rsidRDefault="00581257" w:rsidP="00581257">
            <w:pPr>
              <w:tabs>
                <w:tab w:val="left" w:pos="4515"/>
              </w:tabs>
              <w:jc w:val="center"/>
              <w:rPr>
                <w:b/>
                <w:sz w:val="22"/>
                <w:szCs w:val="22"/>
              </w:rPr>
            </w:pPr>
            <w:r w:rsidRPr="00581257">
              <w:rPr>
                <w:b/>
                <w:sz w:val="22"/>
                <w:szCs w:val="22"/>
              </w:rPr>
              <w:t>PARTECIPANTE 2</w:t>
            </w:r>
          </w:p>
        </w:tc>
      </w:tr>
      <w:tr w:rsidR="00581257" w:rsidTr="00581257">
        <w:trPr>
          <w:gridBefore w:val="1"/>
          <w:wBefore w:w="29" w:type="dxa"/>
          <w:trHeight w:val="1909"/>
        </w:trPr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257" w:rsidRDefault="00581257" w:rsidP="006200D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Il sottoscritto </w:t>
            </w:r>
          </w:p>
          <w:p w:rsidR="00581257" w:rsidRPr="002C2035" w:rsidRDefault="00581257" w:rsidP="006200D8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Nome e cognome</w:t>
            </w:r>
            <w:r>
              <w:t>_______________________________________________________________________</w:t>
            </w:r>
          </w:p>
          <w:p w:rsidR="00581257" w:rsidRDefault="00581257" w:rsidP="006200D8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Nato a</w:t>
            </w:r>
            <w:r>
              <w:t xml:space="preserve"> _______________________________________________________________________________</w:t>
            </w:r>
          </w:p>
          <w:p w:rsidR="00581257" w:rsidRDefault="00581257" w:rsidP="006200D8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Il</w:t>
            </w:r>
            <w:r>
              <w:t xml:space="preserve"> </w:t>
            </w:r>
            <w:r>
              <w:rPr>
                <w:i/>
                <w:iCs/>
              </w:rPr>
              <w:t>(Data di nascita)______________________________________________________________________</w:t>
            </w:r>
          </w:p>
          <w:p w:rsidR="00581257" w:rsidRDefault="00581257" w:rsidP="006200D8">
            <w:pPr>
              <w:spacing w:line="276" w:lineRule="auto"/>
              <w:jc w:val="both"/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Residente a</w:t>
            </w:r>
            <w:r w:rsidRPr="002C2035">
              <w:t>_______</w:t>
            </w:r>
            <w:r>
              <w:t>____________________________________________________________________</w:t>
            </w:r>
          </w:p>
          <w:p w:rsidR="00581257" w:rsidRDefault="00581257" w:rsidP="006200D8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Via</w:t>
            </w:r>
            <w:r>
              <w:t xml:space="preserve">__________________________________________________________________________________ </w:t>
            </w:r>
          </w:p>
          <w:p w:rsidR="00581257" w:rsidRDefault="00581257" w:rsidP="006200D8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CAP</w:t>
            </w:r>
            <w:r>
              <w:t xml:space="preserve">_________________________________________________________________________________ </w:t>
            </w:r>
          </w:p>
          <w:p w:rsidR="00581257" w:rsidRDefault="00581257" w:rsidP="006200D8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Prov.</w:t>
            </w:r>
            <w:r>
              <w:t xml:space="preserve"> ________________________________________________________________________________</w:t>
            </w:r>
          </w:p>
          <w:p w:rsidR="00581257" w:rsidRDefault="00581257" w:rsidP="006200D8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Codice fiscale</w:t>
            </w:r>
            <w:r>
              <w:t xml:space="preserve"> _________________________________________________________________________</w:t>
            </w:r>
          </w:p>
          <w:p w:rsidR="00581257" w:rsidRPr="002C2035" w:rsidRDefault="00581257" w:rsidP="006200D8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Indirizzo email</w:t>
            </w:r>
            <w:r>
              <w:t>_________________________________________________________________________</w:t>
            </w:r>
          </w:p>
          <w:p w:rsidR="00581257" w:rsidRDefault="00581257" w:rsidP="006200D8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Recapito telefonico</w:t>
            </w:r>
            <w:r>
              <w:t xml:space="preserve">_____________________________________________________________________  </w:t>
            </w:r>
          </w:p>
          <w:p w:rsidR="00581257" w:rsidRDefault="00581257" w:rsidP="006200D8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</w:rPr>
              <w:t>Eventuale indirizzo PEC</w:t>
            </w:r>
          </w:p>
        </w:tc>
      </w:tr>
    </w:tbl>
    <w:p w:rsidR="00581257" w:rsidRPr="00581257" w:rsidRDefault="00581257" w:rsidP="00581257">
      <w:pPr>
        <w:pBdr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>
          <w:b/>
          <w:bCs/>
          <w:u w:val="single"/>
        </w:rPr>
      </w:pPr>
      <w:r w:rsidRPr="00581257">
        <w:rPr>
          <w:b/>
          <w:bCs/>
          <w:u w:val="single"/>
        </w:rPr>
        <w:t xml:space="preserve">in qualità di Legale Rappresentante (o altra persona delegata a rappresentare) del soggetto partecipante della futura aggregazione </w:t>
      </w:r>
    </w:p>
    <w:p w:rsidR="00581257" w:rsidRPr="00581257" w:rsidRDefault="00581257" w:rsidP="00581257">
      <w:pPr>
        <w:pBdr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>
          <w:b/>
          <w:i/>
          <w:iCs/>
        </w:rPr>
      </w:pPr>
      <w:r w:rsidRPr="00581257">
        <w:rPr>
          <w:b/>
        </w:rPr>
        <w:t>Denominazione (</w:t>
      </w:r>
      <w:r w:rsidRPr="00581257">
        <w:rPr>
          <w:b/>
          <w:i/>
          <w:iCs/>
        </w:rPr>
        <w:t xml:space="preserve">Denominazione soggetto partecipante all’aggregazione </w:t>
      </w:r>
      <w:r>
        <w:rPr>
          <w:b/>
          <w:i/>
          <w:iCs/>
        </w:rPr>
        <w:t>]_________________</w:t>
      </w:r>
    </w:p>
    <w:p w:rsidR="00581257" w:rsidRPr="00581257" w:rsidRDefault="00581257" w:rsidP="00581257">
      <w:pPr>
        <w:pBdr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>
          <w:b/>
          <w:i/>
          <w:iCs/>
        </w:rPr>
      </w:pPr>
      <w:r w:rsidRPr="00581257">
        <w:rPr>
          <w:b/>
          <w:bCs/>
        </w:rPr>
        <w:t>con Sede Legale sita nel C</w:t>
      </w:r>
      <w:r w:rsidRPr="00581257">
        <w:rPr>
          <w:b/>
        </w:rPr>
        <w:t xml:space="preserve">omune____________________________________________________ </w:t>
      </w:r>
    </w:p>
    <w:p w:rsidR="00581257" w:rsidRPr="00581257" w:rsidRDefault="00581257" w:rsidP="00581257">
      <w:pPr>
        <w:pBdr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>
          <w:b/>
          <w:i/>
          <w:iCs/>
        </w:rPr>
      </w:pPr>
      <w:r w:rsidRPr="00581257">
        <w:rPr>
          <w:b/>
        </w:rPr>
        <w:t>Via_____________________________________________________________________________CAP____________________________________________________________________________</w:t>
      </w:r>
    </w:p>
    <w:p w:rsidR="00581257" w:rsidRPr="00581257" w:rsidRDefault="00581257" w:rsidP="00581257">
      <w:pPr>
        <w:pBdr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>
          <w:b/>
        </w:rPr>
      </w:pPr>
      <w:r w:rsidRPr="00581257">
        <w:rPr>
          <w:b/>
        </w:rPr>
        <w:t>Prov:___________________________________________________________________________</w:t>
      </w:r>
    </w:p>
    <w:p w:rsidR="00581257" w:rsidRPr="00581257" w:rsidRDefault="00581257" w:rsidP="00581257">
      <w:pPr>
        <w:pBdr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>
          <w:b/>
          <w:i/>
          <w:iCs/>
        </w:rPr>
      </w:pPr>
      <w:r w:rsidRPr="00581257">
        <w:rPr>
          <w:b/>
        </w:rPr>
        <w:t>Codice fiscale_____________________________________________________________________</w:t>
      </w:r>
    </w:p>
    <w:p w:rsidR="00386FC5" w:rsidRDefault="00386FC5" w:rsidP="00581257">
      <w:pPr>
        <w:pBdr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>
          <w:b/>
        </w:rPr>
      </w:pPr>
    </w:p>
    <w:p w:rsidR="00581257" w:rsidRDefault="00581257" w:rsidP="00474D06">
      <w:pPr>
        <w:jc w:val="center"/>
        <w:rPr>
          <w:b/>
        </w:rPr>
      </w:pPr>
    </w:p>
    <w:p w:rsidR="00581257" w:rsidRDefault="00581257" w:rsidP="00474D06">
      <w:pPr>
        <w:jc w:val="center"/>
        <w:rPr>
          <w:b/>
        </w:rPr>
      </w:pPr>
    </w:p>
    <w:p w:rsidR="00581257" w:rsidRDefault="00581257" w:rsidP="00474D06">
      <w:pPr>
        <w:jc w:val="center"/>
        <w:rPr>
          <w:b/>
        </w:rPr>
      </w:pPr>
    </w:p>
    <w:p w:rsidR="00581257" w:rsidRDefault="00581257" w:rsidP="00474D06">
      <w:pPr>
        <w:jc w:val="center"/>
        <w:rPr>
          <w:b/>
        </w:rPr>
      </w:pPr>
    </w:p>
    <w:p w:rsidR="009D1835" w:rsidRDefault="009D1835" w:rsidP="009D1835">
      <w:pPr>
        <w:jc w:val="center"/>
        <w:rPr>
          <w:b/>
        </w:rPr>
      </w:pPr>
      <w:r>
        <w:rPr>
          <w:b/>
        </w:rPr>
        <w:t>etc</w:t>
      </w:r>
    </w:p>
    <w:p w:rsidR="00581257" w:rsidRDefault="00581257" w:rsidP="00474D06">
      <w:pPr>
        <w:jc w:val="center"/>
        <w:rPr>
          <w:b/>
        </w:rPr>
      </w:pPr>
    </w:p>
    <w:p w:rsidR="00581257" w:rsidRDefault="00581257" w:rsidP="00474D06">
      <w:pPr>
        <w:jc w:val="center"/>
        <w:rPr>
          <w:b/>
        </w:rPr>
      </w:pPr>
    </w:p>
    <w:p w:rsidR="00581257" w:rsidRDefault="00581257" w:rsidP="00474D06">
      <w:pPr>
        <w:jc w:val="center"/>
        <w:rPr>
          <w:b/>
        </w:rPr>
      </w:pPr>
    </w:p>
    <w:p w:rsidR="00581257" w:rsidRDefault="00581257" w:rsidP="00474D06">
      <w:pPr>
        <w:jc w:val="center"/>
        <w:rPr>
          <w:b/>
        </w:rPr>
      </w:pPr>
    </w:p>
    <w:p w:rsidR="00581257" w:rsidRDefault="00581257" w:rsidP="00474D06">
      <w:pPr>
        <w:jc w:val="center"/>
        <w:rPr>
          <w:b/>
        </w:rPr>
      </w:pPr>
    </w:p>
    <w:p w:rsidR="004C0170" w:rsidRDefault="00E029B8" w:rsidP="004C0170">
      <w:pPr>
        <w:spacing w:after="200" w:line="276" w:lineRule="auto"/>
        <w:jc w:val="center"/>
      </w:pPr>
      <w:r>
        <w:rPr>
          <w:b/>
        </w:rPr>
        <w:lastRenderedPageBreak/>
        <w:t xml:space="preserve">RIEPILOGO </w:t>
      </w:r>
      <w:r w:rsidR="004C0170">
        <w:rPr>
          <w:b/>
        </w:rPr>
        <w:t xml:space="preserve"> </w:t>
      </w:r>
      <w:r w:rsidR="009C1AD2">
        <w:t xml:space="preserve">numero partecipanti </w:t>
      </w:r>
      <w:r w:rsidR="00D84707">
        <w:t>(</w:t>
      </w:r>
      <w:r w:rsidR="009C1AD2">
        <w:t>minimo 8</w:t>
      </w:r>
      <w:r w:rsidR="00D84707">
        <w:t>)</w:t>
      </w:r>
    </w:p>
    <w:p w:rsidR="00EE03BC" w:rsidRDefault="00EE03BC">
      <w:pPr>
        <w:jc w:val="both"/>
        <w:rPr>
          <w:rFonts w:ascii="Cambria" w:hAnsi="Cambria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796"/>
      </w:tblGrid>
      <w:tr w:rsidR="005A34FD" w:rsidRPr="00F50DFE" w:rsidTr="00F50DFE">
        <w:tc>
          <w:tcPr>
            <w:tcW w:w="817" w:type="dxa"/>
          </w:tcPr>
          <w:p w:rsidR="005A34FD" w:rsidRPr="00F50DFE" w:rsidRDefault="005A34FD" w:rsidP="00F50DFE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</w:tcPr>
          <w:p w:rsidR="005A34FD" w:rsidRPr="00F50DFE" w:rsidRDefault="000747AF" w:rsidP="00F50DFE">
            <w:pPr>
              <w:spacing w:after="200" w:line="276" w:lineRule="auto"/>
              <w:jc w:val="center"/>
              <w:rPr>
                <w:rFonts w:cs="Times New Roman"/>
                <w:b/>
                <w:color w:val="auto"/>
              </w:rPr>
            </w:pPr>
            <w:r w:rsidRPr="00F50DFE">
              <w:rPr>
                <w:rFonts w:cs="Times New Roman"/>
                <w:b/>
                <w:color w:val="auto"/>
              </w:rPr>
              <w:t>Imprese partecipanti</w:t>
            </w:r>
          </w:p>
        </w:tc>
      </w:tr>
      <w:tr w:rsidR="005A34FD" w:rsidRPr="00F50DFE" w:rsidTr="00F50DFE">
        <w:tc>
          <w:tcPr>
            <w:tcW w:w="817" w:type="dxa"/>
          </w:tcPr>
          <w:p w:rsidR="005A34FD" w:rsidRPr="00F50DFE" w:rsidRDefault="000747AF" w:rsidP="00F50DFE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F50DFE">
              <w:rPr>
                <w:rFonts w:cs="Times New Roman"/>
                <w:color w:val="auto"/>
              </w:rPr>
              <w:t>1.</w:t>
            </w:r>
          </w:p>
        </w:tc>
        <w:tc>
          <w:tcPr>
            <w:tcW w:w="7796" w:type="dxa"/>
          </w:tcPr>
          <w:p w:rsidR="005A34FD" w:rsidRPr="00F50DFE" w:rsidRDefault="00CF7310" w:rsidP="00F50DFE">
            <w:pPr>
              <w:spacing w:after="200" w:line="276" w:lineRule="auto"/>
              <w:rPr>
                <w:rFonts w:cs="Times New Roman"/>
                <w:color w:val="auto"/>
              </w:rPr>
            </w:pPr>
            <w:r w:rsidRPr="00F50DFE">
              <w:rPr>
                <w:rFonts w:cs="Times New Roman"/>
                <w:color w:val="auto"/>
              </w:rPr>
              <w:t>CAPOFILA__________________________________</w:t>
            </w:r>
          </w:p>
        </w:tc>
      </w:tr>
      <w:tr w:rsidR="005A34FD" w:rsidRPr="00F50DFE" w:rsidTr="00F50DFE">
        <w:tc>
          <w:tcPr>
            <w:tcW w:w="817" w:type="dxa"/>
          </w:tcPr>
          <w:p w:rsidR="005A34FD" w:rsidRPr="00F50DFE" w:rsidRDefault="000747AF" w:rsidP="00F50DFE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F50DFE">
              <w:rPr>
                <w:rFonts w:cs="Times New Roman"/>
                <w:color w:val="auto"/>
              </w:rPr>
              <w:t>2.</w:t>
            </w:r>
          </w:p>
        </w:tc>
        <w:tc>
          <w:tcPr>
            <w:tcW w:w="7796" w:type="dxa"/>
          </w:tcPr>
          <w:p w:rsidR="005A34FD" w:rsidRPr="00F50DFE" w:rsidRDefault="005A34FD" w:rsidP="00F50DFE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5A34FD" w:rsidRPr="00F50DFE" w:rsidTr="00F50DFE">
        <w:tc>
          <w:tcPr>
            <w:tcW w:w="817" w:type="dxa"/>
          </w:tcPr>
          <w:p w:rsidR="005A34FD" w:rsidRPr="00F50DFE" w:rsidRDefault="000747AF" w:rsidP="00F50DFE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F50DFE">
              <w:rPr>
                <w:rFonts w:cs="Times New Roman"/>
                <w:color w:val="auto"/>
              </w:rPr>
              <w:t>3.</w:t>
            </w:r>
          </w:p>
        </w:tc>
        <w:tc>
          <w:tcPr>
            <w:tcW w:w="7796" w:type="dxa"/>
          </w:tcPr>
          <w:p w:rsidR="005A34FD" w:rsidRPr="00F50DFE" w:rsidRDefault="005A34FD" w:rsidP="00F50DFE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5A34FD" w:rsidRPr="00F50DFE" w:rsidTr="00F50DFE">
        <w:tc>
          <w:tcPr>
            <w:tcW w:w="817" w:type="dxa"/>
          </w:tcPr>
          <w:p w:rsidR="005A34FD" w:rsidRPr="00F50DFE" w:rsidRDefault="000747AF" w:rsidP="00F50DFE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F50DFE">
              <w:rPr>
                <w:rFonts w:cs="Times New Roman"/>
                <w:color w:val="auto"/>
              </w:rPr>
              <w:t>4.</w:t>
            </w:r>
          </w:p>
        </w:tc>
        <w:tc>
          <w:tcPr>
            <w:tcW w:w="7796" w:type="dxa"/>
          </w:tcPr>
          <w:p w:rsidR="005A34FD" w:rsidRPr="00F50DFE" w:rsidRDefault="005A34FD" w:rsidP="00F50DFE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5A34FD" w:rsidRPr="00F50DFE" w:rsidTr="00F50DFE">
        <w:tc>
          <w:tcPr>
            <w:tcW w:w="817" w:type="dxa"/>
          </w:tcPr>
          <w:p w:rsidR="005A34FD" w:rsidRPr="00F50DFE" w:rsidRDefault="000747AF" w:rsidP="00F50DFE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F50DFE">
              <w:rPr>
                <w:rFonts w:cs="Times New Roman"/>
                <w:color w:val="auto"/>
              </w:rPr>
              <w:t>5.</w:t>
            </w:r>
          </w:p>
        </w:tc>
        <w:tc>
          <w:tcPr>
            <w:tcW w:w="7796" w:type="dxa"/>
          </w:tcPr>
          <w:p w:rsidR="005A34FD" w:rsidRPr="00F50DFE" w:rsidRDefault="005A34FD" w:rsidP="00F50DFE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5A34FD" w:rsidRPr="00F50DFE" w:rsidTr="00F50DFE">
        <w:tc>
          <w:tcPr>
            <w:tcW w:w="817" w:type="dxa"/>
          </w:tcPr>
          <w:p w:rsidR="005A34FD" w:rsidRPr="00F50DFE" w:rsidRDefault="000747AF" w:rsidP="00F50DFE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F50DFE">
              <w:rPr>
                <w:rFonts w:cs="Times New Roman"/>
                <w:color w:val="auto"/>
              </w:rPr>
              <w:t>6.</w:t>
            </w:r>
          </w:p>
        </w:tc>
        <w:tc>
          <w:tcPr>
            <w:tcW w:w="7796" w:type="dxa"/>
          </w:tcPr>
          <w:p w:rsidR="005A34FD" w:rsidRPr="00F50DFE" w:rsidRDefault="005A34FD" w:rsidP="00F50DFE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5A34FD" w:rsidRPr="00F50DFE" w:rsidTr="00F50DFE">
        <w:tc>
          <w:tcPr>
            <w:tcW w:w="817" w:type="dxa"/>
          </w:tcPr>
          <w:p w:rsidR="005A34FD" w:rsidRPr="00F50DFE" w:rsidRDefault="000747AF" w:rsidP="00F50DFE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F50DFE">
              <w:rPr>
                <w:rFonts w:cs="Times New Roman"/>
                <w:color w:val="auto"/>
              </w:rPr>
              <w:t>7.</w:t>
            </w:r>
          </w:p>
        </w:tc>
        <w:tc>
          <w:tcPr>
            <w:tcW w:w="7796" w:type="dxa"/>
          </w:tcPr>
          <w:p w:rsidR="005A34FD" w:rsidRPr="00F50DFE" w:rsidRDefault="005A34FD" w:rsidP="00F50DFE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5A34FD" w:rsidRPr="00F50DFE" w:rsidTr="00F50DFE">
        <w:tc>
          <w:tcPr>
            <w:tcW w:w="817" w:type="dxa"/>
          </w:tcPr>
          <w:p w:rsidR="005A34FD" w:rsidRPr="00F50DFE" w:rsidRDefault="000747AF" w:rsidP="00F50DFE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F50DFE">
              <w:rPr>
                <w:rFonts w:cs="Times New Roman"/>
                <w:color w:val="auto"/>
              </w:rPr>
              <w:t>8.</w:t>
            </w:r>
          </w:p>
        </w:tc>
        <w:tc>
          <w:tcPr>
            <w:tcW w:w="7796" w:type="dxa"/>
          </w:tcPr>
          <w:p w:rsidR="005A34FD" w:rsidRPr="00F50DFE" w:rsidRDefault="005A34FD" w:rsidP="00F50DFE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5A34FD" w:rsidRPr="00F50DFE" w:rsidTr="00F50DFE">
        <w:tc>
          <w:tcPr>
            <w:tcW w:w="817" w:type="dxa"/>
          </w:tcPr>
          <w:p w:rsidR="005A34FD" w:rsidRPr="00F50DFE" w:rsidRDefault="000747AF" w:rsidP="00F50DFE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F50DFE">
              <w:rPr>
                <w:rFonts w:cs="Times New Roman"/>
                <w:color w:val="auto"/>
              </w:rPr>
              <w:t>etc.</w:t>
            </w:r>
          </w:p>
        </w:tc>
        <w:tc>
          <w:tcPr>
            <w:tcW w:w="7796" w:type="dxa"/>
          </w:tcPr>
          <w:p w:rsidR="005A34FD" w:rsidRPr="00F50DFE" w:rsidRDefault="005A34FD" w:rsidP="00F50DFE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</w:p>
        </w:tc>
      </w:tr>
    </w:tbl>
    <w:p w:rsidR="00730796" w:rsidRDefault="00730796" w:rsidP="00B03D88"/>
    <w:p w:rsidR="007E5783" w:rsidRDefault="007E5783" w:rsidP="00B03D88"/>
    <w:p w:rsidR="00132AD0" w:rsidRPr="00FC7AEE" w:rsidRDefault="00386FC5" w:rsidP="00B03D88">
      <w:pPr>
        <w:rPr>
          <w:rFonts w:asciiTheme="minorHAnsi" w:hAnsiTheme="minorHAnsi"/>
          <w:sz w:val="22"/>
          <w:szCs w:val="22"/>
        </w:rPr>
      </w:pPr>
      <w:r w:rsidRPr="00FC7AEE">
        <w:rPr>
          <w:rFonts w:asciiTheme="minorHAnsi" w:hAnsiTheme="minorHAnsi"/>
          <w:sz w:val="22"/>
          <w:szCs w:val="22"/>
        </w:rPr>
        <w:t xml:space="preserve">A tal fine, secondo quanto previsto </w:t>
      </w:r>
      <w:r w:rsidRPr="00BF1774">
        <w:rPr>
          <w:rFonts w:asciiTheme="minorHAnsi" w:hAnsiTheme="minorHAnsi"/>
          <w:b/>
          <w:sz w:val="22"/>
          <w:szCs w:val="22"/>
        </w:rPr>
        <w:t>dall’art.</w:t>
      </w:r>
      <w:r w:rsidRPr="00FC7AEE">
        <w:rPr>
          <w:rFonts w:asciiTheme="minorHAnsi" w:hAnsiTheme="minorHAnsi"/>
          <w:sz w:val="22"/>
          <w:szCs w:val="22"/>
        </w:rPr>
        <w:t xml:space="preserve"> </w:t>
      </w:r>
      <w:r w:rsidRPr="00BF1774">
        <w:rPr>
          <w:rFonts w:asciiTheme="minorHAnsi" w:hAnsiTheme="minorHAnsi"/>
          <w:b/>
          <w:sz w:val="22"/>
          <w:szCs w:val="22"/>
        </w:rPr>
        <w:t>5</w:t>
      </w:r>
      <w:r w:rsidRPr="00FC7AEE">
        <w:rPr>
          <w:rFonts w:asciiTheme="minorHAnsi" w:hAnsiTheme="minorHAnsi"/>
          <w:sz w:val="22"/>
          <w:szCs w:val="22"/>
        </w:rPr>
        <w:t xml:space="preserve"> dell’Avviso </w:t>
      </w:r>
      <w:r w:rsidR="00FC7AEE" w:rsidRPr="00FC7AEE">
        <w:rPr>
          <w:rFonts w:asciiTheme="minorHAnsi" w:hAnsiTheme="minorHAnsi"/>
          <w:sz w:val="22"/>
          <w:szCs w:val="22"/>
        </w:rPr>
        <w:t>allega:</w:t>
      </w:r>
    </w:p>
    <w:p w:rsidR="00CA72DB" w:rsidRDefault="009D1835" w:rsidP="00B03D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7B4B7E">
        <w:rPr>
          <w:rFonts w:cs="Arial"/>
          <w:b/>
        </w:rPr>
        <w:t>atto costitutivo</w:t>
      </w:r>
      <w:r w:rsidRPr="007B4B7E">
        <w:rPr>
          <w:rFonts w:cs="Arial"/>
        </w:rPr>
        <w:t xml:space="preserve"> dell’aggregazione </w:t>
      </w:r>
      <w:r>
        <w:rPr>
          <w:rFonts w:cs="Arial"/>
        </w:rPr>
        <w:t>;</w:t>
      </w:r>
    </w:p>
    <w:p w:rsidR="00FC7AEE" w:rsidRDefault="00FC7AEE" w:rsidP="00B03D88">
      <w:pPr>
        <w:rPr>
          <w:rFonts w:asciiTheme="minorHAnsi" w:hAnsiTheme="minorHAnsi"/>
          <w:sz w:val="22"/>
          <w:szCs w:val="22"/>
        </w:rPr>
      </w:pPr>
      <w:r w:rsidRPr="00FC7AEE">
        <w:rPr>
          <w:rFonts w:asciiTheme="minorHAnsi" w:hAnsiTheme="minorHAnsi"/>
          <w:sz w:val="22"/>
          <w:szCs w:val="22"/>
        </w:rPr>
        <w:t>- dichiarazione sostitutiva, redatta ai sensi del D.P.R. 445/2000, da ciascuna delle imprese partecipanti attestante il possesso dei requisiti di ammissibilità previsti da</w:t>
      </w:r>
      <w:r w:rsidR="003A6159">
        <w:rPr>
          <w:rFonts w:asciiTheme="minorHAnsi" w:hAnsiTheme="minorHAnsi"/>
          <w:sz w:val="22"/>
          <w:szCs w:val="22"/>
        </w:rPr>
        <w:t>l’art. 2 dell’Avviso</w:t>
      </w:r>
      <w:r w:rsidRPr="00FC7AEE">
        <w:rPr>
          <w:rFonts w:asciiTheme="minorHAnsi" w:hAnsiTheme="minorHAnsi"/>
          <w:sz w:val="22"/>
          <w:szCs w:val="22"/>
        </w:rPr>
        <w:t>;</w:t>
      </w:r>
    </w:p>
    <w:p w:rsidR="003A6159" w:rsidRDefault="003A6159" w:rsidP="00B03D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3A6159">
        <w:rPr>
          <w:rFonts w:asciiTheme="minorHAnsi" w:hAnsiTheme="minorHAnsi"/>
          <w:sz w:val="22"/>
          <w:szCs w:val="22"/>
        </w:rPr>
        <w:t xml:space="preserve">dichiarazione sostitutiva della certificazione antimafia, </w:t>
      </w:r>
      <w:r>
        <w:rPr>
          <w:rFonts w:asciiTheme="minorHAnsi" w:hAnsiTheme="minorHAnsi"/>
          <w:sz w:val="22"/>
          <w:szCs w:val="22"/>
        </w:rPr>
        <w:t>redatta da ciascuna</w:t>
      </w:r>
      <w:r w:rsidRPr="003A6159">
        <w:rPr>
          <w:rFonts w:asciiTheme="minorHAnsi" w:hAnsiTheme="minorHAnsi"/>
          <w:sz w:val="22"/>
          <w:szCs w:val="22"/>
        </w:rPr>
        <w:t xml:space="preserve"> impresa componente l’aggregazione</w:t>
      </w:r>
      <w:r>
        <w:rPr>
          <w:rFonts w:asciiTheme="minorHAnsi" w:hAnsiTheme="minorHAnsi"/>
          <w:sz w:val="22"/>
          <w:szCs w:val="22"/>
        </w:rPr>
        <w:t>;</w:t>
      </w:r>
    </w:p>
    <w:p w:rsidR="00BF1774" w:rsidRPr="00BF1774" w:rsidRDefault="00BF1774" w:rsidP="00BF17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- </w:t>
      </w:r>
      <w:r w:rsidRPr="00BF1774">
        <w:rPr>
          <w:rFonts w:asciiTheme="minorHAnsi" w:hAnsiTheme="minorHAnsi"/>
          <w:sz w:val="22"/>
          <w:szCs w:val="22"/>
        </w:rPr>
        <w:t xml:space="preserve">copia del </w:t>
      </w:r>
      <w:r w:rsidRPr="00BF1774">
        <w:rPr>
          <w:rFonts w:asciiTheme="minorHAnsi" w:hAnsiTheme="minorHAnsi"/>
          <w:b/>
          <w:sz w:val="22"/>
          <w:szCs w:val="22"/>
        </w:rPr>
        <w:t>documento di identità, in corso di validità</w:t>
      </w:r>
      <w:r w:rsidRPr="00BF1774">
        <w:rPr>
          <w:rFonts w:asciiTheme="minorHAnsi" w:hAnsiTheme="minorHAnsi"/>
          <w:sz w:val="22"/>
          <w:szCs w:val="22"/>
        </w:rPr>
        <w:t>, del Legale Rappresentante di ciascuna impresa componente l’aggregazione;</w:t>
      </w:r>
    </w:p>
    <w:p w:rsidR="00BF1774" w:rsidRPr="00BF1774" w:rsidRDefault="00BF1774" w:rsidP="00CA72D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F1774">
        <w:rPr>
          <w:rFonts w:asciiTheme="minorHAnsi" w:hAnsiTheme="minorHAnsi"/>
          <w:b/>
          <w:sz w:val="22"/>
          <w:szCs w:val="22"/>
        </w:rPr>
        <w:t>PROGETTO DEL CLUB DI PRODOTTO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0F6403">
        <w:rPr>
          <w:rFonts w:asciiTheme="minorHAnsi" w:hAnsiTheme="minorHAnsi"/>
          <w:sz w:val="22"/>
          <w:szCs w:val="22"/>
        </w:rPr>
        <w:t>sottoscritto</w:t>
      </w:r>
      <w:r w:rsidRPr="000F6403">
        <w:rPr>
          <w:rFonts w:asciiTheme="minorHAnsi" w:hAnsiTheme="minorHAnsi"/>
          <w:sz w:val="22"/>
          <w:szCs w:val="22"/>
        </w:rPr>
        <w:t xml:space="preserve"> da parte del legale rappresentante o altra persona delegata a rappresentare il mandatario/capofila dell’aggregazione;</w:t>
      </w:r>
    </w:p>
    <w:p w:rsidR="00BF1774" w:rsidRPr="00BF1774" w:rsidRDefault="000F6403" w:rsidP="00CA72D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BF1774" w:rsidRPr="00BF1774">
        <w:rPr>
          <w:rFonts w:asciiTheme="minorHAnsi" w:hAnsiTheme="minorHAnsi"/>
          <w:sz w:val="22"/>
          <w:szCs w:val="22"/>
        </w:rPr>
        <w:t xml:space="preserve"> </w:t>
      </w:r>
      <w:r w:rsidR="00BF1774" w:rsidRPr="00BF1774">
        <w:rPr>
          <w:rFonts w:asciiTheme="minorHAnsi" w:hAnsiTheme="minorHAnsi"/>
          <w:b/>
          <w:sz w:val="22"/>
          <w:szCs w:val="22"/>
        </w:rPr>
        <w:t xml:space="preserve">SCHEDA ORGANIZZATIVA </w:t>
      </w:r>
      <w:r w:rsidRPr="00516EE3">
        <w:rPr>
          <w:rFonts w:cs="Times New Roman"/>
          <w:color w:val="auto"/>
          <w:sz w:val="22"/>
          <w:szCs w:val="22"/>
        </w:rPr>
        <w:t>sottoscritta da parte del legale rappresentante o altra persona delegata a rappresentare il mandatario/capofila dell’aggregazione</w:t>
      </w:r>
      <w:r w:rsidR="00BF1774" w:rsidRPr="00BF1774">
        <w:rPr>
          <w:rFonts w:asciiTheme="minorHAnsi" w:hAnsiTheme="minorHAnsi"/>
          <w:b/>
          <w:sz w:val="22"/>
          <w:szCs w:val="22"/>
        </w:rPr>
        <w:t xml:space="preserve"> </w:t>
      </w:r>
      <w:r w:rsidR="00BF1774" w:rsidRPr="00BF1774">
        <w:rPr>
          <w:rFonts w:asciiTheme="minorHAnsi" w:hAnsiTheme="minorHAnsi"/>
          <w:sz w:val="22"/>
          <w:szCs w:val="22"/>
        </w:rPr>
        <w:t>;</w:t>
      </w:r>
    </w:p>
    <w:p w:rsidR="00BF1774" w:rsidRPr="00BF1774" w:rsidRDefault="000F6403" w:rsidP="00CA72D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BF1774" w:rsidRPr="00BF1774">
        <w:rPr>
          <w:rFonts w:asciiTheme="minorHAnsi" w:hAnsiTheme="minorHAnsi"/>
          <w:sz w:val="22"/>
          <w:szCs w:val="22"/>
        </w:rPr>
        <w:t xml:space="preserve"> </w:t>
      </w:r>
      <w:r w:rsidR="00BF1774" w:rsidRPr="00BF1774">
        <w:rPr>
          <w:rFonts w:asciiTheme="minorHAnsi" w:hAnsiTheme="minorHAnsi"/>
          <w:b/>
          <w:sz w:val="22"/>
          <w:szCs w:val="22"/>
        </w:rPr>
        <w:t xml:space="preserve">SCHEDA DELLE ATTIVITA’ DI CLUB di </w:t>
      </w:r>
      <w:r w:rsidR="00BF1774" w:rsidRPr="000F6403">
        <w:rPr>
          <w:rFonts w:asciiTheme="minorHAnsi" w:hAnsiTheme="minorHAnsi"/>
          <w:b/>
          <w:sz w:val="22"/>
          <w:szCs w:val="22"/>
        </w:rPr>
        <w:t>PRODOTTO</w:t>
      </w:r>
      <w:r w:rsidRPr="000F6403">
        <w:rPr>
          <w:rFonts w:asciiTheme="minorHAnsi" w:hAnsiTheme="minorHAnsi"/>
          <w:sz w:val="22"/>
          <w:szCs w:val="22"/>
        </w:rPr>
        <w:t xml:space="preserve"> sottoscritta da parte del legale rappresentante o altra persona delegata a rappresentare il mandatario/capofila dell’aggregazione</w:t>
      </w:r>
      <w:r w:rsidR="00BF1774" w:rsidRPr="00BF1774">
        <w:rPr>
          <w:rFonts w:asciiTheme="minorHAnsi" w:hAnsiTheme="minorHAnsi"/>
          <w:sz w:val="22"/>
          <w:szCs w:val="22"/>
        </w:rPr>
        <w:t>;</w:t>
      </w:r>
    </w:p>
    <w:p w:rsidR="00BF1774" w:rsidRPr="00BF1774" w:rsidRDefault="000F6403" w:rsidP="00CA72D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BF1774" w:rsidRPr="00BF1774">
        <w:rPr>
          <w:rFonts w:asciiTheme="minorHAnsi" w:hAnsiTheme="minorHAnsi"/>
          <w:sz w:val="22"/>
          <w:szCs w:val="22"/>
        </w:rPr>
        <w:t xml:space="preserve"> </w:t>
      </w:r>
      <w:r w:rsidR="00BF1774" w:rsidRPr="00BF1774">
        <w:rPr>
          <w:rFonts w:asciiTheme="minorHAnsi" w:hAnsiTheme="minorHAnsi"/>
          <w:b/>
          <w:sz w:val="22"/>
          <w:szCs w:val="22"/>
        </w:rPr>
        <w:t xml:space="preserve">SCHEDA FINANZIARIA </w:t>
      </w:r>
      <w:r w:rsidR="00BF1774" w:rsidRPr="00BF1774">
        <w:rPr>
          <w:rFonts w:asciiTheme="minorHAnsi" w:hAnsiTheme="minorHAnsi"/>
          <w:sz w:val="22"/>
          <w:szCs w:val="22"/>
        </w:rPr>
        <w:t>contenente</w:t>
      </w:r>
      <w:r w:rsidR="00BF1774" w:rsidRPr="00BF1774">
        <w:rPr>
          <w:rFonts w:asciiTheme="minorHAnsi" w:hAnsiTheme="minorHAnsi"/>
          <w:b/>
          <w:sz w:val="22"/>
          <w:szCs w:val="22"/>
        </w:rPr>
        <w:t xml:space="preserve"> </w:t>
      </w:r>
      <w:r w:rsidR="00BF1774" w:rsidRPr="00BF1774">
        <w:rPr>
          <w:rFonts w:asciiTheme="minorHAnsi" w:hAnsiTheme="minorHAnsi"/>
          <w:sz w:val="22"/>
          <w:szCs w:val="22"/>
        </w:rPr>
        <w:t>il piano finanziario preventivo riguardante il primo anno di attività del raggruppamento</w:t>
      </w:r>
      <w:r w:rsidR="00CA72DB">
        <w:rPr>
          <w:rFonts w:asciiTheme="minorHAnsi" w:hAnsiTheme="minorHAnsi"/>
          <w:sz w:val="22"/>
          <w:szCs w:val="22"/>
        </w:rPr>
        <w:t xml:space="preserve"> </w:t>
      </w:r>
      <w:r w:rsidR="00CA72DB" w:rsidRPr="000F6403">
        <w:rPr>
          <w:rFonts w:asciiTheme="minorHAnsi" w:hAnsiTheme="minorHAnsi"/>
          <w:sz w:val="22"/>
          <w:szCs w:val="22"/>
        </w:rPr>
        <w:t>sottoscritta da parte del legale rappresentante o altra persona delegata a rappresentare il mandatario/capofila dell’aggregazione</w:t>
      </w:r>
      <w:r w:rsidR="00BF1774" w:rsidRPr="00BF1774">
        <w:rPr>
          <w:rFonts w:asciiTheme="minorHAnsi" w:hAnsiTheme="minorHAnsi"/>
          <w:sz w:val="22"/>
          <w:szCs w:val="22"/>
        </w:rPr>
        <w:t>;</w:t>
      </w:r>
    </w:p>
    <w:p w:rsidR="00CA72DB" w:rsidRPr="00FC7AEE" w:rsidRDefault="00CA72DB" w:rsidP="00CA72DB">
      <w:pPr>
        <w:jc w:val="both"/>
        <w:rPr>
          <w:rFonts w:asciiTheme="minorHAnsi" w:hAnsiTheme="minorHAnsi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- </w:t>
      </w:r>
      <w:r w:rsidRPr="00516EE3">
        <w:rPr>
          <w:color w:val="auto"/>
          <w:sz w:val="22"/>
          <w:szCs w:val="22"/>
        </w:rPr>
        <w:t xml:space="preserve">copia dell’eventuale procura conferita ai sensi di legge per la sottoscrizione in </w:t>
      </w:r>
      <w:r>
        <w:rPr>
          <w:color w:val="auto"/>
          <w:sz w:val="22"/>
          <w:szCs w:val="22"/>
        </w:rPr>
        <w:t xml:space="preserve"> </w:t>
      </w:r>
      <w:r w:rsidRPr="00516EE3">
        <w:rPr>
          <w:color w:val="auto"/>
          <w:sz w:val="22"/>
          <w:szCs w:val="22"/>
        </w:rPr>
        <w:t>caso di soggetto firmatario diverso dal legale rappresentante</w:t>
      </w:r>
      <w:r>
        <w:rPr>
          <w:color w:val="auto"/>
          <w:sz w:val="22"/>
          <w:szCs w:val="22"/>
        </w:rPr>
        <w:t>;</w:t>
      </w:r>
    </w:p>
    <w:p w:rsidR="00FC7AEE" w:rsidRDefault="00FC7AEE" w:rsidP="00B03D88">
      <w:pPr>
        <w:rPr>
          <w:rFonts w:asciiTheme="minorHAnsi" w:hAnsiTheme="minorHAnsi"/>
          <w:b/>
          <w:sz w:val="22"/>
          <w:szCs w:val="22"/>
        </w:rPr>
      </w:pPr>
    </w:p>
    <w:p w:rsidR="009C5F04" w:rsidRPr="008F124E" w:rsidRDefault="009C5F04" w:rsidP="008F124E">
      <w:pPr>
        <w:widowControl w:val="0"/>
        <w:tabs>
          <w:tab w:val="left" w:pos="142"/>
        </w:tabs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8F124E">
        <w:rPr>
          <w:rFonts w:asciiTheme="minorHAnsi" w:hAnsiTheme="minorHAnsi" w:cs="Verdana"/>
          <w:sz w:val="22"/>
          <w:szCs w:val="22"/>
        </w:rPr>
        <w:t>Luogo_________,  data __________</w:t>
      </w:r>
    </w:p>
    <w:p w:rsidR="00B03D88" w:rsidRPr="004C0170" w:rsidRDefault="00B03D88" w:rsidP="008E164E">
      <w:pPr>
        <w:rPr>
          <w:rFonts w:cs="Times New Roman"/>
          <w:color w:val="auto"/>
        </w:rPr>
      </w:pPr>
    </w:p>
    <w:p w:rsidR="00E924D4" w:rsidRDefault="009D1835" w:rsidP="009D18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24D4">
        <w:t>IL CAPOFILA</w:t>
      </w:r>
      <w:r w:rsidR="00C3450B">
        <w:t xml:space="preserve"> 1</w:t>
      </w:r>
    </w:p>
    <w:p w:rsidR="00D93C1C" w:rsidRDefault="009D1835" w:rsidP="009D1835">
      <w:pPr>
        <w:jc w:val="both"/>
        <w:rPr>
          <w:i/>
          <w:i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E924D4">
        <w:t xml:space="preserve">Il Legale Rappresentante (o delegato) </w:t>
      </w:r>
      <w:r w:rsidR="00E924D4">
        <w:rPr>
          <w:i/>
          <w:iCs/>
        </w:rPr>
        <w:t>del soggetto capofila</w:t>
      </w:r>
    </w:p>
    <w:sectPr w:rsidR="00D93C1C" w:rsidSect="00D93C1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0D" w:rsidRDefault="00CD240D" w:rsidP="00DB4711">
      <w:r>
        <w:separator/>
      </w:r>
    </w:p>
  </w:endnote>
  <w:endnote w:type="continuationSeparator" w:id="1">
    <w:p w:rsidR="00CD240D" w:rsidRDefault="00CD240D" w:rsidP="00DB4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32" w:rsidRDefault="007823B4">
    <w:pPr>
      <w:pStyle w:val="Pidipagina"/>
      <w:jc w:val="right"/>
    </w:pPr>
    <w:fldSimple w:instr=" PAGE   \* MERGEFORMAT ">
      <w:r w:rsidR="004D5D9D">
        <w:rPr>
          <w:noProof/>
        </w:rPr>
        <w:t>4</w:t>
      </w:r>
    </w:fldSimple>
  </w:p>
  <w:p w:rsidR="00D93C1C" w:rsidRDefault="00D93C1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1C" w:rsidRDefault="00D93C1C">
    <w:pPr>
      <w:pStyle w:val="Pidipagina"/>
      <w:jc w:val="right"/>
    </w:pPr>
  </w:p>
  <w:p w:rsidR="00D93C1C" w:rsidRDefault="004B2732" w:rsidP="004B2732">
    <w:pPr>
      <w:pStyle w:val="Pidipagina"/>
      <w:ind w:firstLine="8789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0D" w:rsidRDefault="00CD240D" w:rsidP="00DB4711">
      <w:r>
        <w:separator/>
      </w:r>
    </w:p>
  </w:footnote>
  <w:footnote w:type="continuationSeparator" w:id="1">
    <w:p w:rsidR="00CD240D" w:rsidRDefault="00CD240D" w:rsidP="00DB4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25" w:rsidRDefault="002E4725" w:rsidP="002E4725">
    <w:pPr>
      <w:autoSpaceDN w:val="0"/>
      <w:adjustRightInd w:val="0"/>
      <w:rPr>
        <w:rFonts w:ascii="Verdana" w:hAnsi="Verdana"/>
        <w:b/>
        <w:bCs/>
        <w:sz w:val="20"/>
        <w:szCs w:val="20"/>
        <w:lang w:eastAsia="it-IT"/>
      </w:rPr>
    </w:pPr>
  </w:p>
  <w:p w:rsidR="002E4725" w:rsidRPr="00316337" w:rsidRDefault="002E4725" w:rsidP="002E4725">
    <w:pPr>
      <w:autoSpaceDN w:val="0"/>
      <w:adjustRightInd w:val="0"/>
      <w:rPr>
        <w:rFonts w:ascii="Verdana" w:hAnsi="Verdana"/>
        <w:b/>
        <w:bCs/>
        <w:sz w:val="16"/>
        <w:szCs w:val="16"/>
        <w:lang w:eastAsia="it-IT"/>
      </w:rPr>
    </w:pP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</w:p>
  <w:p w:rsidR="002E4725" w:rsidRDefault="002E4725" w:rsidP="002E4725">
    <w:pPr>
      <w:autoSpaceDN w:val="0"/>
      <w:adjustRightInd w:val="0"/>
      <w:rPr>
        <w:rFonts w:ascii="Verdana" w:hAnsi="Verdana"/>
        <w:b/>
        <w:bCs/>
        <w:sz w:val="16"/>
        <w:szCs w:val="16"/>
        <w:lang w:eastAsia="it-IT"/>
      </w:rPr>
    </w:pPr>
  </w:p>
  <w:p w:rsidR="002E4725" w:rsidRDefault="002E4725" w:rsidP="002E4725">
    <w:pPr>
      <w:spacing w:line="216" w:lineRule="auto"/>
      <w:ind w:left="3402"/>
      <w:rPr>
        <w:rFonts w:ascii="Verdana" w:hAnsi="Verdana"/>
        <w:b/>
        <w:bCs/>
        <w:sz w:val="20"/>
        <w:szCs w:val="20"/>
        <w:lang w:eastAsia="it-IT"/>
      </w:rPr>
    </w:pPr>
    <w:r>
      <w:rPr>
        <w:rFonts w:ascii="Verdana" w:hAnsi="Verdana"/>
        <w:b/>
        <w:bCs/>
        <w:sz w:val="20"/>
        <w:szCs w:val="20"/>
        <w:lang w:eastAsia="it-IT"/>
      </w:rPr>
      <w:tab/>
    </w:r>
  </w:p>
  <w:p w:rsidR="002E4725" w:rsidRDefault="002E4725" w:rsidP="002E4725">
    <w:pPr>
      <w:spacing w:line="216" w:lineRule="auto"/>
      <w:ind w:left="3402"/>
      <w:rPr>
        <w:rFonts w:ascii="Verdana" w:hAnsi="Verdana"/>
        <w:b/>
        <w:bCs/>
        <w:sz w:val="20"/>
        <w:szCs w:val="20"/>
        <w:lang w:eastAsia="it-IT"/>
      </w:rPr>
    </w:pPr>
  </w:p>
  <w:p w:rsidR="002E4725" w:rsidRDefault="002E472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25" w:rsidRDefault="007823B4" w:rsidP="002E4725">
    <w:pPr>
      <w:autoSpaceDN w:val="0"/>
      <w:adjustRightInd w:val="0"/>
      <w:rPr>
        <w:rFonts w:ascii="Verdana" w:hAnsi="Verdana"/>
        <w:b/>
        <w:bCs/>
        <w:sz w:val="16"/>
        <w:szCs w:val="16"/>
        <w:lang w:eastAsia="it-IT"/>
      </w:rPr>
    </w:pPr>
    <w:r w:rsidRPr="007823B4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3.8pt;margin-top:-26.9pt;width:172pt;height:83.5pt;z-index:1;mso-wrap-edited:f" wrapcoords="-94 0 -94 21210 21600 21210 21600 0 -94 0">
          <v:imagedata r:id="rId1" o:title=""/>
          <w10:wrap type="tight"/>
        </v:shape>
      </w:pict>
    </w:r>
  </w:p>
  <w:p w:rsidR="002E4725" w:rsidRDefault="002E4725" w:rsidP="002E4725">
    <w:pPr>
      <w:autoSpaceDN w:val="0"/>
      <w:adjustRightInd w:val="0"/>
      <w:rPr>
        <w:rFonts w:ascii="Verdana" w:hAnsi="Verdana"/>
        <w:b/>
        <w:bCs/>
        <w:sz w:val="16"/>
        <w:szCs w:val="16"/>
        <w:lang w:eastAsia="it-IT"/>
      </w:rPr>
    </w:pPr>
  </w:p>
  <w:p w:rsidR="002E4725" w:rsidRPr="000C2D36" w:rsidRDefault="007823B4" w:rsidP="002E4725">
    <w:pPr>
      <w:spacing w:line="216" w:lineRule="auto"/>
      <w:ind w:left="2552"/>
      <w:rPr>
        <w:b/>
        <w:color w:val="97BF0D"/>
        <w:sz w:val="21"/>
      </w:rPr>
    </w:pPr>
    <w:r>
      <w:rPr>
        <w:b/>
        <w:color w:val="97BF0D"/>
        <w:sz w:val="21"/>
        <w:lang w:eastAsia="en-US"/>
      </w:rPr>
      <w:pict>
        <v:line id="_x0000_s2054" style="position:absolute;left:0;text-align:left;rotation:-90;z-index:2" from="100.5pt,19.5pt" to="135.85pt,19.5pt" strokecolor="#a6c54d" strokeweight="1pt">
          <v:fill o:detectmouseclick="t"/>
          <v:shadow opacity="22938f" offset="0"/>
        </v:line>
      </w:pict>
    </w:r>
    <w:r w:rsidR="002E4725" w:rsidRPr="000C2D36">
      <w:rPr>
        <w:b/>
        <w:color w:val="97BF0D"/>
        <w:sz w:val="21"/>
      </w:rPr>
      <w:t xml:space="preserve">AREA POLITICHE PER LA PROMOZIONE </w:t>
    </w:r>
  </w:p>
  <w:p w:rsidR="002E4725" w:rsidRDefault="002E4725" w:rsidP="002E4725">
    <w:pPr>
      <w:spacing w:line="216" w:lineRule="auto"/>
      <w:ind w:left="2552"/>
      <w:rPr>
        <w:b/>
        <w:color w:val="97BF0D"/>
        <w:sz w:val="21"/>
      </w:rPr>
    </w:pPr>
    <w:r w:rsidRPr="000C2D36">
      <w:rPr>
        <w:b/>
        <w:color w:val="97BF0D"/>
        <w:sz w:val="21"/>
      </w:rPr>
      <w:t>DEL TERRITORIO, DEI SAPERI E DEI TALENTI</w:t>
    </w:r>
  </w:p>
  <w:p w:rsidR="002E4725" w:rsidRDefault="002E4725" w:rsidP="002E4725">
    <w:pPr>
      <w:spacing w:line="216" w:lineRule="auto"/>
      <w:ind w:left="2552"/>
      <w:rPr>
        <w:rFonts w:ascii="Verdana" w:hAnsi="Verdana"/>
        <w:b/>
        <w:bCs/>
        <w:sz w:val="20"/>
        <w:szCs w:val="20"/>
        <w:lang w:eastAsia="it-IT"/>
      </w:rPr>
    </w:pPr>
    <w:r w:rsidRPr="00855C64">
      <w:rPr>
        <w:b/>
        <w:sz w:val="21"/>
      </w:rPr>
      <w:t xml:space="preserve">SERVIZIO </w:t>
    </w:r>
    <w:r w:rsidRPr="00AF4EC3">
      <w:rPr>
        <w:b/>
        <w:caps/>
        <w:sz w:val="21"/>
      </w:rPr>
      <w:t>Turismo</w:t>
    </w:r>
    <w:r>
      <w:rPr>
        <w:rFonts w:ascii="Verdana" w:hAnsi="Verdana"/>
        <w:b/>
        <w:bCs/>
        <w:sz w:val="20"/>
        <w:szCs w:val="20"/>
        <w:lang w:eastAsia="it-IT"/>
      </w:rPr>
      <w:tab/>
    </w:r>
  </w:p>
  <w:p w:rsidR="002E4725" w:rsidRDefault="007823B4" w:rsidP="002E4725">
    <w:pPr>
      <w:spacing w:line="216" w:lineRule="auto"/>
      <w:ind w:left="3402"/>
      <w:rPr>
        <w:rFonts w:ascii="Verdana" w:hAnsi="Verdana"/>
        <w:b/>
        <w:bCs/>
        <w:sz w:val="20"/>
        <w:szCs w:val="20"/>
        <w:lang w:eastAsia="it-IT"/>
      </w:rPr>
    </w:pPr>
    <w:r>
      <w:rPr>
        <w:rFonts w:ascii="Verdana" w:hAnsi="Verdana"/>
        <w:b/>
        <w:bCs/>
        <w:noProof/>
        <w:sz w:val="20"/>
        <w:szCs w:val="20"/>
        <w:lang w:eastAsia="it-IT"/>
      </w:rPr>
      <w:pict>
        <v:line id="_x0000_s2055" style="position:absolute;left:0;text-align:left;z-index:3" from="55.95pt,2.9pt" to="329.4pt,2.9pt" strokecolor="#a6c54d" strokeweight="1pt">
          <v:fill o:detectmouseclick="t"/>
          <v:shadow opacity="22938f" offset="0"/>
        </v:line>
      </w:pict>
    </w:r>
  </w:p>
  <w:p w:rsidR="002E4725" w:rsidRDefault="002E4725" w:rsidP="002E4725">
    <w:pPr>
      <w:spacing w:line="216" w:lineRule="auto"/>
      <w:ind w:left="3402"/>
      <w:rPr>
        <w:rFonts w:ascii="Verdana" w:hAnsi="Verdana"/>
        <w:b/>
        <w:bCs/>
        <w:sz w:val="20"/>
        <w:szCs w:val="20"/>
        <w:lang w:eastAsia="it-IT"/>
      </w:rPr>
    </w:pPr>
    <w:r>
      <w:rPr>
        <w:rFonts w:ascii="Verdana" w:hAnsi="Verdana"/>
        <w:b/>
        <w:bCs/>
        <w:sz w:val="20"/>
        <w:szCs w:val="20"/>
        <w:lang w:eastAsia="it-IT"/>
      </w:rPr>
      <w:tab/>
    </w:r>
  </w:p>
  <w:p w:rsidR="002E4725" w:rsidRDefault="001A2D44" w:rsidP="001A2D44">
    <w:pPr>
      <w:spacing w:line="216" w:lineRule="auto"/>
      <w:ind w:left="3402"/>
      <w:jc w:val="right"/>
      <w:rPr>
        <w:rFonts w:ascii="Verdana" w:hAnsi="Verdana"/>
        <w:b/>
        <w:bCs/>
        <w:sz w:val="20"/>
        <w:szCs w:val="20"/>
        <w:lang w:eastAsia="it-IT"/>
      </w:rPr>
    </w:pPr>
    <w:r>
      <w:rPr>
        <w:rFonts w:ascii="Verdana" w:hAnsi="Verdana"/>
        <w:b/>
        <w:bCs/>
        <w:sz w:val="20"/>
        <w:szCs w:val="20"/>
        <w:lang w:eastAsia="it-IT"/>
      </w:rPr>
      <w:t>MODELLO A</w:t>
    </w:r>
  </w:p>
  <w:p w:rsidR="002E4725" w:rsidRDefault="002E472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80"/>
        </w:tabs>
        <w:ind w:left="380" w:firstLine="360"/>
      </w:pPr>
      <w:rPr>
        <w:rFonts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cs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cs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cs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5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28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C902DFC"/>
    <w:multiLevelType w:val="hybridMultilevel"/>
    <w:tmpl w:val="CA549D08"/>
    <w:lvl w:ilvl="0" w:tplc="00000005">
      <w:start w:val="1"/>
      <w:numFmt w:val="bullet"/>
      <w:lvlText w:val="o"/>
      <w:lvlJc w:val="left"/>
      <w:pPr>
        <w:ind w:left="765" w:hanging="360"/>
      </w:pPr>
      <w:rPr>
        <w:rFonts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0C9B55FC"/>
    <w:multiLevelType w:val="hybridMultilevel"/>
    <w:tmpl w:val="94C8333A"/>
    <w:lvl w:ilvl="0" w:tplc="A6CA2D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C62CBA"/>
    <w:multiLevelType w:val="hybridMultilevel"/>
    <w:tmpl w:val="2D6CD46C"/>
    <w:lvl w:ilvl="0" w:tplc="0410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 w:val="0"/>
      </w:rPr>
    </w:lvl>
    <w:lvl w:ilvl="1" w:tplc="04100019">
      <w:start w:val="1"/>
      <w:numFmt w:val="lowerLetter"/>
      <w:lvlText w:val="%2."/>
      <w:lvlJc w:val="left"/>
      <w:pPr>
        <w:ind w:left="21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68" w:hanging="180"/>
      </w:pPr>
      <w:rPr>
        <w:rFonts w:cs="Times New Roman"/>
      </w:rPr>
    </w:lvl>
  </w:abstractNum>
  <w:abstractNum w:abstractNumId="15">
    <w:nsid w:val="33B025A2"/>
    <w:multiLevelType w:val="hybridMultilevel"/>
    <w:tmpl w:val="B8D08AB6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21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68" w:hanging="180"/>
      </w:pPr>
      <w:rPr>
        <w:rFonts w:cs="Times New Roman"/>
      </w:rPr>
    </w:lvl>
  </w:abstractNum>
  <w:abstractNum w:abstractNumId="16">
    <w:nsid w:val="3943022D"/>
    <w:multiLevelType w:val="hybridMultilevel"/>
    <w:tmpl w:val="6522483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 w:tplc="04100019">
      <w:start w:val="1"/>
      <w:numFmt w:val="lowerLetter"/>
      <w:lvlText w:val="%2."/>
      <w:lvlJc w:val="left"/>
      <w:pPr>
        <w:ind w:left="21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68" w:hanging="180"/>
      </w:pPr>
      <w:rPr>
        <w:rFonts w:cs="Times New Roman"/>
      </w:rPr>
    </w:lvl>
  </w:abstractNum>
  <w:abstractNum w:abstractNumId="17">
    <w:nsid w:val="3A686FE3"/>
    <w:multiLevelType w:val="hybridMultilevel"/>
    <w:tmpl w:val="4A840C28"/>
    <w:lvl w:ilvl="0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8">
    <w:nsid w:val="468C226F"/>
    <w:multiLevelType w:val="hybridMultilevel"/>
    <w:tmpl w:val="EA9C24B4"/>
    <w:lvl w:ilvl="0" w:tplc="00000005">
      <w:start w:val="1"/>
      <w:numFmt w:val="bullet"/>
      <w:lvlText w:val="o"/>
      <w:lvlJc w:val="left"/>
      <w:pPr>
        <w:ind w:left="4330" w:hanging="360"/>
      </w:pPr>
      <w:rPr>
        <w:rFonts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9">
    <w:nsid w:val="5506065A"/>
    <w:multiLevelType w:val="hybridMultilevel"/>
    <w:tmpl w:val="C0E48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C549E"/>
    <w:multiLevelType w:val="hybridMultilevel"/>
    <w:tmpl w:val="D6922C4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014194"/>
    <w:multiLevelType w:val="hybridMultilevel"/>
    <w:tmpl w:val="D8E2EBA0"/>
    <w:lvl w:ilvl="0" w:tplc="02DE387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D7C0C"/>
    <w:multiLevelType w:val="hybridMultilevel"/>
    <w:tmpl w:val="70F01C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313DB1"/>
    <w:multiLevelType w:val="multilevel"/>
    <w:tmpl w:val="90408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C94064A"/>
    <w:multiLevelType w:val="hybridMultilevel"/>
    <w:tmpl w:val="953C96EA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8"/>
  </w:num>
  <w:num w:numId="15">
    <w:abstractNumId w:val="12"/>
  </w:num>
  <w:num w:numId="16">
    <w:abstractNumId w:val="14"/>
  </w:num>
  <w:num w:numId="17">
    <w:abstractNumId w:val="16"/>
  </w:num>
  <w:num w:numId="18">
    <w:abstractNumId w:val="15"/>
  </w:num>
  <w:num w:numId="19">
    <w:abstractNumId w:val="17"/>
  </w:num>
  <w:num w:numId="20">
    <w:abstractNumId w:val="22"/>
  </w:num>
  <w:num w:numId="21">
    <w:abstractNumId w:val="20"/>
  </w:num>
  <w:num w:numId="22">
    <w:abstractNumId w:val="24"/>
  </w:num>
  <w:num w:numId="23">
    <w:abstractNumId w:val="23"/>
  </w:num>
  <w:num w:numId="24">
    <w:abstractNumId w:val="1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711"/>
    <w:rsid w:val="00015FEA"/>
    <w:rsid w:val="0003377B"/>
    <w:rsid w:val="00046EB6"/>
    <w:rsid w:val="00067CB4"/>
    <w:rsid w:val="000747AF"/>
    <w:rsid w:val="000845D0"/>
    <w:rsid w:val="000A34D4"/>
    <w:rsid w:val="000C1F28"/>
    <w:rsid w:val="000E7E25"/>
    <w:rsid w:val="000F6403"/>
    <w:rsid w:val="00102650"/>
    <w:rsid w:val="001115F2"/>
    <w:rsid w:val="00132AD0"/>
    <w:rsid w:val="0015706E"/>
    <w:rsid w:val="001A2D44"/>
    <w:rsid w:val="001A58B8"/>
    <w:rsid w:val="002264FF"/>
    <w:rsid w:val="0025658C"/>
    <w:rsid w:val="0029454D"/>
    <w:rsid w:val="002B34C1"/>
    <w:rsid w:val="002C2035"/>
    <w:rsid w:val="002C2BE8"/>
    <w:rsid w:val="002E4725"/>
    <w:rsid w:val="003005BD"/>
    <w:rsid w:val="0030275C"/>
    <w:rsid w:val="00311101"/>
    <w:rsid w:val="00324B38"/>
    <w:rsid w:val="00327340"/>
    <w:rsid w:val="00350F84"/>
    <w:rsid w:val="0035401E"/>
    <w:rsid w:val="003710C9"/>
    <w:rsid w:val="00373A75"/>
    <w:rsid w:val="00382DEF"/>
    <w:rsid w:val="00386FC5"/>
    <w:rsid w:val="003A48E9"/>
    <w:rsid w:val="003A6159"/>
    <w:rsid w:val="003C5EE3"/>
    <w:rsid w:val="003D3B08"/>
    <w:rsid w:val="003F7333"/>
    <w:rsid w:val="004068FF"/>
    <w:rsid w:val="004523BA"/>
    <w:rsid w:val="00474D06"/>
    <w:rsid w:val="004A42DF"/>
    <w:rsid w:val="004B2732"/>
    <w:rsid w:val="004C0170"/>
    <w:rsid w:val="004D5D9D"/>
    <w:rsid w:val="005040F6"/>
    <w:rsid w:val="00516EE3"/>
    <w:rsid w:val="00535662"/>
    <w:rsid w:val="00560D32"/>
    <w:rsid w:val="005701B9"/>
    <w:rsid w:val="00575FCC"/>
    <w:rsid w:val="00581257"/>
    <w:rsid w:val="00581CB6"/>
    <w:rsid w:val="005A34FD"/>
    <w:rsid w:val="005A50FF"/>
    <w:rsid w:val="005A7F0E"/>
    <w:rsid w:val="005B443B"/>
    <w:rsid w:val="005C15B7"/>
    <w:rsid w:val="00653ED2"/>
    <w:rsid w:val="006672C1"/>
    <w:rsid w:val="00677662"/>
    <w:rsid w:val="006A08B5"/>
    <w:rsid w:val="006C0146"/>
    <w:rsid w:val="006D7053"/>
    <w:rsid w:val="006F3361"/>
    <w:rsid w:val="00730796"/>
    <w:rsid w:val="00744421"/>
    <w:rsid w:val="007823B4"/>
    <w:rsid w:val="00782A09"/>
    <w:rsid w:val="00785CC7"/>
    <w:rsid w:val="007D36E1"/>
    <w:rsid w:val="007D7F11"/>
    <w:rsid w:val="007E5783"/>
    <w:rsid w:val="00800870"/>
    <w:rsid w:val="00821AF2"/>
    <w:rsid w:val="00852750"/>
    <w:rsid w:val="008A45EC"/>
    <w:rsid w:val="008A5E32"/>
    <w:rsid w:val="008A7CF7"/>
    <w:rsid w:val="008E164E"/>
    <w:rsid w:val="008E5607"/>
    <w:rsid w:val="008E581C"/>
    <w:rsid w:val="008F124E"/>
    <w:rsid w:val="00953431"/>
    <w:rsid w:val="00957031"/>
    <w:rsid w:val="00981E11"/>
    <w:rsid w:val="00986E5F"/>
    <w:rsid w:val="009C1AD2"/>
    <w:rsid w:val="009C5F04"/>
    <w:rsid w:val="009D1835"/>
    <w:rsid w:val="00A1522B"/>
    <w:rsid w:val="00A21AA4"/>
    <w:rsid w:val="00A26E52"/>
    <w:rsid w:val="00A710C1"/>
    <w:rsid w:val="00AB5D9A"/>
    <w:rsid w:val="00AE05A0"/>
    <w:rsid w:val="00B03D88"/>
    <w:rsid w:val="00B06326"/>
    <w:rsid w:val="00B12962"/>
    <w:rsid w:val="00B65E48"/>
    <w:rsid w:val="00B83820"/>
    <w:rsid w:val="00BC757B"/>
    <w:rsid w:val="00BE3E0A"/>
    <w:rsid w:val="00BE41E4"/>
    <w:rsid w:val="00BF1774"/>
    <w:rsid w:val="00BF575F"/>
    <w:rsid w:val="00C119EA"/>
    <w:rsid w:val="00C24EAE"/>
    <w:rsid w:val="00C3450B"/>
    <w:rsid w:val="00C36BA2"/>
    <w:rsid w:val="00C862E6"/>
    <w:rsid w:val="00CA5867"/>
    <w:rsid w:val="00CA72DB"/>
    <w:rsid w:val="00CD240D"/>
    <w:rsid w:val="00CF72A8"/>
    <w:rsid w:val="00CF7310"/>
    <w:rsid w:val="00D31D5F"/>
    <w:rsid w:val="00D67520"/>
    <w:rsid w:val="00D84707"/>
    <w:rsid w:val="00D85711"/>
    <w:rsid w:val="00D91422"/>
    <w:rsid w:val="00D93C1C"/>
    <w:rsid w:val="00DB4711"/>
    <w:rsid w:val="00DE57D2"/>
    <w:rsid w:val="00E029B8"/>
    <w:rsid w:val="00E37BE0"/>
    <w:rsid w:val="00E73DA1"/>
    <w:rsid w:val="00E924D4"/>
    <w:rsid w:val="00EA5A0C"/>
    <w:rsid w:val="00EE03BC"/>
    <w:rsid w:val="00F50DFE"/>
    <w:rsid w:val="00F629ED"/>
    <w:rsid w:val="00F779C9"/>
    <w:rsid w:val="00F87A95"/>
    <w:rsid w:val="00FA00A4"/>
    <w:rsid w:val="00FC7AEE"/>
    <w:rsid w:val="00FD3EBF"/>
    <w:rsid w:val="00FE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672C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672C1"/>
    <w:rPr>
      <w:position w:val="0"/>
      <w:sz w:val="24"/>
      <w:vertAlign w:val="baseline"/>
    </w:rPr>
  </w:style>
  <w:style w:type="character" w:customStyle="1" w:styleId="WW8Num2z0">
    <w:name w:val="WW8Num2z0"/>
    <w:rsid w:val="006672C1"/>
    <w:rPr>
      <w:position w:val="0"/>
      <w:sz w:val="24"/>
      <w:vertAlign w:val="baseline"/>
    </w:rPr>
  </w:style>
  <w:style w:type="character" w:customStyle="1" w:styleId="WW8Num3z0">
    <w:name w:val="WW8Num3z0"/>
    <w:rsid w:val="006672C1"/>
    <w:rPr>
      <w:rFonts w:ascii="Courier New" w:hAnsi="Courier New"/>
    </w:rPr>
  </w:style>
  <w:style w:type="character" w:customStyle="1" w:styleId="WW8Num3z2">
    <w:name w:val="WW8Num3z2"/>
    <w:rsid w:val="006672C1"/>
    <w:rPr>
      <w:rFonts w:ascii="Wingdings" w:hAnsi="Wingdings"/>
    </w:rPr>
  </w:style>
  <w:style w:type="character" w:customStyle="1" w:styleId="WW8Num3z3">
    <w:name w:val="WW8Num3z3"/>
    <w:rsid w:val="006672C1"/>
    <w:rPr>
      <w:rFonts w:ascii="Symbol" w:hAnsi="Symbol"/>
    </w:rPr>
  </w:style>
  <w:style w:type="character" w:customStyle="1" w:styleId="WW8Num5z0">
    <w:name w:val="WW8Num5z0"/>
    <w:rsid w:val="006672C1"/>
    <w:rPr>
      <w:rFonts w:ascii="Wingdings" w:hAnsi="Wingdings"/>
    </w:rPr>
  </w:style>
  <w:style w:type="character" w:customStyle="1" w:styleId="WW8Num5z1">
    <w:name w:val="WW8Num5z1"/>
    <w:rsid w:val="006672C1"/>
    <w:rPr>
      <w:rFonts w:ascii="Courier New" w:hAnsi="Courier New"/>
    </w:rPr>
  </w:style>
  <w:style w:type="character" w:customStyle="1" w:styleId="WW8Num5z3">
    <w:name w:val="WW8Num5z3"/>
    <w:rsid w:val="006672C1"/>
    <w:rPr>
      <w:rFonts w:ascii="Symbol" w:hAnsi="Symbol"/>
    </w:rPr>
  </w:style>
  <w:style w:type="character" w:customStyle="1" w:styleId="WW8Num6z0">
    <w:name w:val="WW8Num6z0"/>
    <w:rsid w:val="006672C1"/>
    <w:rPr>
      <w:rFonts w:ascii="Courier New" w:hAnsi="Courier New"/>
    </w:rPr>
  </w:style>
  <w:style w:type="character" w:customStyle="1" w:styleId="WW8Num6z2">
    <w:name w:val="WW8Num6z2"/>
    <w:rsid w:val="006672C1"/>
    <w:rPr>
      <w:rFonts w:ascii="Wingdings" w:hAnsi="Wingdings"/>
    </w:rPr>
  </w:style>
  <w:style w:type="character" w:customStyle="1" w:styleId="WW8Num6z3">
    <w:name w:val="WW8Num6z3"/>
    <w:rsid w:val="006672C1"/>
    <w:rPr>
      <w:rFonts w:ascii="Symbol" w:hAnsi="Symbol"/>
    </w:rPr>
  </w:style>
  <w:style w:type="character" w:customStyle="1" w:styleId="WW8Num7z0">
    <w:name w:val="WW8Num7z0"/>
    <w:rsid w:val="006672C1"/>
    <w:rPr>
      <w:rFonts w:ascii="Courier New" w:hAnsi="Courier New"/>
    </w:rPr>
  </w:style>
  <w:style w:type="character" w:customStyle="1" w:styleId="WW8Num7z2">
    <w:name w:val="WW8Num7z2"/>
    <w:rsid w:val="006672C1"/>
    <w:rPr>
      <w:rFonts w:ascii="Wingdings" w:hAnsi="Wingdings"/>
    </w:rPr>
  </w:style>
  <w:style w:type="character" w:customStyle="1" w:styleId="WW8Num7z3">
    <w:name w:val="WW8Num7z3"/>
    <w:rsid w:val="006672C1"/>
    <w:rPr>
      <w:rFonts w:ascii="Symbol" w:hAnsi="Symbol"/>
    </w:rPr>
  </w:style>
  <w:style w:type="character" w:customStyle="1" w:styleId="WW8Num8z0">
    <w:name w:val="WW8Num8z0"/>
    <w:rsid w:val="006672C1"/>
    <w:rPr>
      <w:rFonts w:ascii="Courier New" w:hAnsi="Courier New"/>
    </w:rPr>
  </w:style>
  <w:style w:type="character" w:customStyle="1" w:styleId="WW8Num8z2">
    <w:name w:val="WW8Num8z2"/>
    <w:rsid w:val="006672C1"/>
    <w:rPr>
      <w:rFonts w:ascii="Wingdings" w:hAnsi="Wingdings"/>
    </w:rPr>
  </w:style>
  <w:style w:type="character" w:customStyle="1" w:styleId="WW8Num8z3">
    <w:name w:val="WW8Num8z3"/>
    <w:rsid w:val="006672C1"/>
    <w:rPr>
      <w:rFonts w:ascii="Symbol" w:hAnsi="Symbol"/>
    </w:rPr>
  </w:style>
  <w:style w:type="character" w:customStyle="1" w:styleId="WW8Num10z0">
    <w:name w:val="WW8Num10z0"/>
    <w:rsid w:val="006672C1"/>
    <w:rPr>
      <w:rFonts w:ascii="Calibri" w:hAnsi="Calibri"/>
    </w:rPr>
  </w:style>
  <w:style w:type="character" w:customStyle="1" w:styleId="WW8Num10z1">
    <w:name w:val="WW8Num10z1"/>
    <w:rsid w:val="006672C1"/>
    <w:rPr>
      <w:rFonts w:ascii="Courier New" w:hAnsi="Courier New"/>
    </w:rPr>
  </w:style>
  <w:style w:type="character" w:customStyle="1" w:styleId="WW8Num10z2">
    <w:name w:val="WW8Num10z2"/>
    <w:rsid w:val="006672C1"/>
    <w:rPr>
      <w:rFonts w:ascii="Wingdings" w:hAnsi="Wingdings"/>
    </w:rPr>
  </w:style>
  <w:style w:type="character" w:customStyle="1" w:styleId="WW8Num10z3">
    <w:name w:val="WW8Num10z3"/>
    <w:rsid w:val="006672C1"/>
    <w:rPr>
      <w:rFonts w:ascii="Symbol" w:hAnsi="Symbol"/>
    </w:rPr>
  </w:style>
  <w:style w:type="character" w:customStyle="1" w:styleId="WW8Num11z0">
    <w:name w:val="WW8Num11z0"/>
    <w:rsid w:val="006672C1"/>
    <w:rPr>
      <w:rFonts w:ascii="Courier New" w:hAnsi="Courier New"/>
    </w:rPr>
  </w:style>
  <w:style w:type="character" w:customStyle="1" w:styleId="WW8Num11z2">
    <w:name w:val="WW8Num11z2"/>
    <w:rsid w:val="006672C1"/>
    <w:rPr>
      <w:rFonts w:ascii="Wingdings" w:hAnsi="Wingdings"/>
    </w:rPr>
  </w:style>
  <w:style w:type="character" w:customStyle="1" w:styleId="WW8Num11z3">
    <w:name w:val="WW8Num11z3"/>
    <w:rsid w:val="006672C1"/>
    <w:rPr>
      <w:rFonts w:ascii="Symbol" w:hAnsi="Symbol"/>
    </w:rPr>
  </w:style>
  <w:style w:type="character" w:customStyle="1" w:styleId="WW8Num12z0">
    <w:name w:val="WW8Num12z0"/>
    <w:rsid w:val="006672C1"/>
    <w:rPr>
      <w:rFonts w:ascii="Wingdings" w:hAnsi="Wingdings"/>
    </w:rPr>
  </w:style>
  <w:style w:type="character" w:customStyle="1" w:styleId="WW8Num12z1">
    <w:name w:val="WW8Num12z1"/>
    <w:rsid w:val="006672C1"/>
    <w:rPr>
      <w:rFonts w:ascii="Courier New" w:hAnsi="Courier New"/>
    </w:rPr>
  </w:style>
  <w:style w:type="character" w:customStyle="1" w:styleId="WW8Num12z3">
    <w:name w:val="WW8Num12z3"/>
    <w:rsid w:val="006672C1"/>
    <w:rPr>
      <w:rFonts w:ascii="Symbol" w:hAnsi="Symbol"/>
    </w:rPr>
  </w:style>
  <w:style w:type="character" w:customStyle="1" w:styleId="Carpredefinitoparagrafo1">
    <w:name w:val="Car. predefinito paragrafo1"/>
    <w:rsid w:val="006672C1"/>
  </w:style>
  <w:style w:type="character" w:customStyle="1" w:styleId="TestofumettoCarattere">
    <w:name w:val="Testo fumetto Carattere"/>
    <w:basedOn w:val="Carpredefinitoparagrafo1"/>
    <w:rsid w:val="006672C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rsid w:val="006672C1"/>
    <w:rPr>
      <w:sz w:val="16"/>
    </w:rPr>
  </w:style>
  <w:style w:type="character" w:customStyle="1" w:styleId="TestocommentoCarattere">
    <w:name w:val="Testo commento Carattere"/>
    <w:basedOn w:val="Carpredefinitoparagrafo1"/>
    <w:rsid w:val="006672C1"/>
    <w:rPr>
      <w:rFonts w:ascii="Times New Roman" w:hAnsi="Times New Roman" w:cs="Times New Roman"/>
      <w:lang w:val="en-US"/>
    </w:rPr>
  </w:style>
  <w:style w:type="character" w:customStyle="1" w:styleId="SoggettocommentoCarattere">
    <w:name w:val="Soggetto commento Carattere"/>
    <w:basedOn w:val="TestocommentoCarattere"/>
    <w:rsid w:val="006672C1"/>
    <w:rPr>
      <w:b/>
      <w:bCs/>
    </w:rPr>
  </w:style>
  <w:style w:type="character" w:customStyle="1" w:styleId="WW8Num28z0">
    <w:name w:val="WW8Num28z0"/>
    <w:rsid w:val="006672C1"/>
    <w:rPr>
      <w:rFonts w:ascii="Symbol" w:hAnsi="Symbol"/>
      <w:sz w:val="20"/>
    </w:rPr>
  </w:style>
  <w:style w:type="paragraph" w:customStyle="1" w:styleId="Intestazione1">
    <w:name w:val="Intestazione1"/>
    <w:basedOn w:val="Normale"/>
    <w:next w:val="Corpodeltesto"/>
    <w:rsid w:val="006672C1"/>
    <w:pPr>
      <w:keepNext/>
      <w:autoSpaceDE/>
      <w:spacing w:before="240" w:after="120" w:line="276" w:lineRule="auto"/>
    </w:pPr>
    <w:rPr>
      <w:rFonts w:ascii="Arial" w:eastAsia="Microsoft YaHei" w:hAnsi="Arial" w:cs="Mangal"/>
      <w:color w:val="auto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672C1"/>
    <w:pPr>
      <w:autoSpaceDE/>
      <w:spacing w:after="120" w:line="276" w:lineRule="auto"/>
    </w:pPr>
    <w:rPr>
      <w:rFonts w:cs="Times New Roman"/>
      <w:color w:val="auto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672C1"/>
    <w:rPr>
      <w:rFonts w:ascii="Calibri" w:hAnsi="Calibri" w:cs="Times New Roman"/>
      <w:sz w:val="22"/>
      <w:szCs w:val="22"/>
      <w:lang w:eastAsia="ar-SA" w:bidi="ar-SA"/>
    </w:rPr>
  </w:style>
  <w:style w:type="paragraph" w:styleId="Elenco">
    <w:name w:val="List"/>
    <w:basedOn w:val="Corpodeltesto"/>
    <w:uiPriority w:val="99"/>
    <w:rsid w:val="006672C1"/>
    <w:rPr>
      <w:rFonts w:cs="Mangal"/>
    </w:rPr>
  </w:style>
  <w:style w:type="paragraph" w:customStyle="1" w:styleId="Didascalia1">
    <w:name w:val="Didascalia1"/>
    <w:basedOn w:val="Normale"/>
    <w:rsid w:val="006672C1"/>
    <w:pPr>
      <w:suppressLineNumbers/>
      <w:autoSpaceDE/>
      <w:spacing w:before="120" w:after="120" w:line="276" w:lineRule="auto"/>
    </w:pPr>
    <w:rPr>
      <w:rFonts w:cs="Mangal"/>
      <w:i/>
      <w:iCs/>
      <w:color w:val="auto"/>
    </w:rPr>
  </w:style>
  <w:style w:type="paragraph" w:customStyle="1" w:styleId="Indice">
    <w:name w:val="Indice"/>
    <w:basedOn w:val="Normale"/>
    <w:rsid w:val="006672C1"/>
    <w:pPr>
      <w:suppressLineNumbers/>
      <w:autoSpaceDE/>
      <w:spacing w:after="200" w:line="276" w:lineRule="auto"/>
    </w:pPr>
    <w:rPr>
      <w:rFonts w:cs="Mangal"/>
      <w:color w:val="auto"/>
      <w:sz w:val="22"/>
      <w:szCs w:val="22"/>
    </w:rPr>
  </w:style>
  <w:style w:type="paragraph" w:styleId="Testofumetto">
    <w:name w:val="Balloon Text"/>
    <w:basedOn w:val="Normale"/>
    <w:link w:val="TestofumettoCarattere1"/>
    <w:uiPriority w:val="99"/>
    <w:rsid w:val="006672C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672C1"/>
    <w:rPr>
      <w:rFonts w:ascii="Tahoma" w:hAnsi="Tahoma" w:cs="Tahoma"/>
      <w:color w:val="000000"/>
      <w:sz w:val="16"/>
      <w:szCs w:val="16"/>
      <w:lang w:eastAsia="ar-SA" w:bidi="ar-SA"/>
    </w:rPr>
  </w:style>
  <w:style w:type="paragraph" w:customStyle="1" w:styleId="Testocommento1">
    <w:name w:val="Testo commento1"/>
    <w:basedOn w:val="Normale"/>
    <w:rsid w:val="006672C1"/>
    <w:pPr>
      <w:autoSpaceDE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List12">
    <w:name w:val="List 12"/>
    <w:basedOn w:val="Normale"/>
    <w:rsid w:val="006672C1"/>
    <w:pPr>
      <w:tabs>
        <w:tab w:val="num" w:pos="360"/>
      </w:tabs>
      <w:autoSpaceDE/>
      <w:ind w:left="360"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672C1"/>
    <w:rPr>
      <w:rFonts w:ascii="Cambria" w:hAnsi="Cambria" w:cs="Cambria"/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6672C1"/>
    <w:rPr>
      <w:rFonts w:ascii="Cambria" w:hAnsi="Cambria" w:cs="Cambri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1"/>
    <w:uiPriority w:val="99"/>
    <w:rsid w:val="006672C1"/>
    <w:pPr>
      <w:spacing w:after="200" w:line="276" w:lineRule="auto"/>
    </w:pPr>
    <w:rPr>
      <w:rFonts w:ascii="Calibri" w:hAnsi="Calibri" w:cs="Calibri"/>
      <w:b/>
      <w:bCs/>
      <w:lang w:val="it-IT"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locked/>
    <w:rsid w:val="006672C1"/>
    <w:rPr>
      <w:b/>
      <w:bCs/>
    </w:rPr>
  </w:style>
  <w:style w:type="paragraph" w:customStyle="1" w:styleId="Contenutotabella">
    <w:name w:val="Contenuto tabella"/>
    <w:basedOn w:val="Normale"/>
    <w:rsid w:val="006672C1"/>
    <w:pPr>
      <w:suppressLineNumbers/>
      <w:autoSpaceDE/>
      <w:spacing w:after="200" w:line="276" w:lineRule="auto"/>
    </w:pPr>
    <w:rPr>
      <w:rFonts w:cs="Times New Roman"/>
      <w:color w:val="auto"/>
      <w:sz w:val="22"/>
      <w:szCs w:val="22"/>
    </w:rPr>
  </w:style>
  <w:style w:type="paragraph" w:customStyle="1" w:styleId="Intestazionetabella">
    <w:name w:val="Intestazione tabella"/>
    <w:basedOn w:val="Contenutotabella"/>
    <w:rsid w:val="006672C1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5A34FD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D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C5F04"/>
    <w:pPr>
      <w:ind w:left="708"/>
    </w:pPr>
  </w:style>
  <w:style w:type="paragraph" w:customStyle="1" w:styleId="Testo10modulistica">
    <w:name w:val="Testo 10 modulistica"/>
    <w:basedOn w:val="Normale"/>
    <w:uiPriority w:val="99"/>
    <w:rsid w:val="00067CB4"/>
    <w:pPr>
      <w:widowControl w:val="0"/>
      <w:suppressAutoHyphens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67CB4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25658C"/>
    <w:pPr>
      <w:suppressAutoHyphens w:val="0"/>
      <w:autoSpaceDE/>
      <w:ind w:left="720"/>
      <w:contextualSpacing/>
    </w:pPr>
    <w:rPr>
      <w:rFonts w:ascii="Times New Roman" w:hAnsi="Times New Roman" w:cs="Times New Roman"/>
      <w:color w:val="auto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47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4711"/>
    <w:rPr>
      <w:rFonts w:ascii="Calibri" w:hAnsi="Calibri" w:cs="Calibri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B47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711"/>
    <w:rPr>
      <w:rFonts w:ascii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zioturismo@pec.rupa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CONCESSIONE DI CONTRIBUTI A FAVORE DELLE RETI DI IMPRESA OPERANTI NEL SETTORE DEL TURISMO</vt:lpstr>
    </vt:vector>
  </TitlesOfParts>
  <Company>Comex S.p.A.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CONCESSIONE DI CONTRIBUTI A FAVORE DELLE RETI DI IMPRESA OPERANTI NEL SETTORE DEL TURISMO</dc:title>
  <dc:subject/>
  <dc:creator>icastrucci</dc:creator>
  <cp:keywords/>
  <dc:description/>
  <cp:lastModifiedBy>Gabriella Belviso</cp:lastModifiedBy>
  <cp:revision>6</cp:revision>
  <cp:lastPrinted>2014-03-10T08:27:00Z</cp:lastPrinted>
  <dcterms:created xsi:type="dcterms:W3CDTF">2014-04-09T15:30:00Z</dcterms:created>
  <dcterms:modified xsi:type="dcterms:W3CDTF">2014-04-16T10:44:00Z</dcterms:modified>
</cp:coreProperties>
</file>